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75ECC1" w14:textId="48D63CC8" w:rsidR="001340E4" w:rsidRPr="00D66319" w:rsidRDefault="001340E4" w:rsidP="00D66319">
      <w:pPr>
        <w:spacing w:after="0" w:line="240" w:lineRule="auto"/>
        <w:ind w:right="177"/>
        <w:jc w:val="center"/>
        <w:rPr>
          <w:rFonts w:ascii="Tahoma" w:hAnsi="Tahoma" w:cs="Tahoma"/>
          <w:b/>
          <w:sz w:val="24"/>
          <w:szCs w:val="24"/>
        </w:rPr>
      </w:pPr>
      <w:bookmarkStart w:id="0" w:name="_Hlk32994015"/>
      <w:r w:rsidRPr="00D66319">
        <w:rPr>
          <w:rFonts w:ascii="Tahoma" w:hAnsi="Tahoma" w:cs="Tahoma"/>
          <w:b/>
          <w:w w:val="95"/>
          <w:sz w:val="24"/>
          <w:szCs w:val="24"/>
          <w:u w:val="single"/>
        </w:rPr>
        <w:t xml:space="preserve">ΠΑΡΑΡΤΗΜΑ </w:t>
      </w:r>
      <w:r w:rsidR="00231771" w:rsidRPr="00D66319">
        <w:rPr>
          <w:rFonts w:ascii="Tahoma" w:hAnsi="Tahoma" w:cs="Tahoma"/>
          <w:b/>
          <w:w w:val="95"/>
          <w:sz w:val="24"/>
          <w:szCs w:val="24"/>
          <w:u w:val="single"/>
        </w:rPr>
        <w:t>ΙΙ</w:t>
      </w:r>
    </w:p>
    <w:p w14:paraId="0D089969" w14:textId="0B93543D" w:rsidR="001340E4" w:rsidRPr="00D66319" w:rsidRDefault="001340E4" w:rsidP="00D66319">
      <w:pPr>
        <w:spacing w:after="0" w:line="240" w:lineRule="auto"/>
        <w:jc w:val="center"/>
        <w:rPr>
          <w:rFonts w:ascii="Tahoma" w:hAnsi="Tahoma" w:cs="Tahoma"/>
          <w:sz w:val="24"/>
          <w:szCs w:val="24"/>
        </w:rPr>
      </w:pPr>
      <w:r w:rsidRPr="00D66319">
        <w:rPr>
          <w:rFonts w:ascii="Tahoma" w:hAnsi="Tahoma" w:cs="Tahoma"/>
          <w:sz w:val="24"/>
          <w:szCs w:val="24"/>
        </w:rPr>
        <w:t xml:space="preserve">ΣΤΗ ΔΙΑΚΗΡΥΞΗ </w:t>
      </w:r>
      <w:r w:rsidR="00C241C4" w:rsidRPr="00D66319">
        <w:rPr>
          <w:rFonts w:ascii="Tahoma" w:hAnsi="Tahoma" w:cs="Tahoma"/>
          <w:sz w:val="24"/>
          <w:szCs w:val="24"/>
        </w:rPr>
        <w:t>Δ578/20</w:t>
      </w:r>
    </w:p>
    <w:p w14:paraId="12030695" w14:textId="57EAF45C" w:rsidR="002B43E1" w:rsidRPr="00D66319" w:rsidRDefault="002B43E1" w:rsidP="00D66319">
      <w:pPr>
        <w:spacing w:after="0" w:line="240" w:lineRule="auto"/>
        <w:jc w:val="center"/>
        <w:rPr>
          <w:rFonts w:ascii="Tahoma" w:hAnsi="Tahoma" w:cs="Tahoma"/>
          <w:b/>
          <w:sz w:val="24"/>
          <w:szCs w:val="24"/>
        </w:rPr>
      </w:pPr>
      <w:r w:rsidRPr="00D66319">
        <w:rPr>
          <w:rFonts w:ascii="Tahoma" w:hAnsi="Tahoma" w:cs="Tahoma"/>
          <w:b/>
          <w:sz w:val="24"/>
          <w:szCs w:val="24"/>
        </w:rPr>
        <w:t>ΣΥΝΟΠΤΙΚΟΥ ΔΙΑΓΩΝΙΣΜΟΥ ΓΙΑ ΠΑΡΟΧΗ ΥΠΗΡΕΣΙΩΝ ΜΕ ΤΙΤΛΟ:</w:t>
      </w:r>
    </w:p>
    <w:p w14:paraId="19204052" w14:textId="77777777" w:rsidR="002B43E1" w:rsidRPr="00D66319" w:rsidRDefault="002B43E1" w:rsidP="00D66319">
      <w:pPr>
        <w:spacing w:after="0" w:line="240" w:lineRule="auto"/>
        <w:jc w:val="center"/>
        <w:rPr>
          <w:rFonts w:ascii="Tahoma" w:hAnsi="Tahoma" w:cs="Tahoma"/>
          <w:b/>
          <w:sz w:val="24"/>
          <w:szCs w:val="24"/>
        </w:rPr>
      </w:pPr>
      <w:r w:rsidRPr="00D66319">
        <w:rPr>
          <w:rFonts w:ascii="Tahoma" w:hAnsi="Tahoma" w:cs="Tahoma"/>
          <w:b/>
          <w:sz w:val="24"/>
          <w:szCs w:val="24"/>
        </w:rPr>
        <w:t>Ανάπτυξη βίντεο πολυμέσων εικονικής προσομοίωσης (</w:t>
      </w:r>
      <w:r w:rsidRPr="00D66319">
        <w:rPr>
          <w:rFonts w:ascii="Tahoma" w:hAnsi="Tahoma" w:cs="Tahoma"/>
          <w:b/>
          <w:sz w:val="24"/>
          <w:szCs w:val="24"/>
          <w:lang w:val="en-US"/>
        </w:rPr>
        <w:t>VR</w:t>
      </w:r>
      <w:r w:rsidRPr="00D66319">
        <w:rPr>
          <w:rFonts w:ascii="Tahoma" w:hAnsi="Tahoma" w:cs="Tahoma"/>
          <w:b/>
          <w:sz w:val="24"/>
          <w:szCs w:val="24"/>
        </w:rPr>
        <w:t xml:space="preserve"> 360) για έξυπνες συσκευές, σχετικό με την γεωγραφία της Ελλάδας, στο πλαίσιο του εγκεκριμένου έργου μ</w:t>
      </w:r>
      <w:bookmarkStart w:id="1" w:name="_GoBack"/>
      <w:bookmarkEnd w:id="1"/>
      <w:r w:rsidRPr="00D66319">
        <w:rPr>
          <w:rFonts w:ascii="Tahoma" w:hAnsi="Tahoma" w:cs="Tahoma"/>
          <w:b/>
          <w:sz w:val="24"/>
          <w:szCs w:val="24"/>
        </w:rPr>
        <w:t xml:space="preserve">ε κωδικό </w:t>
      </w:r>
      <w:r w:rsidRPr="00D66319">
        <w:rPr>
          <w:rFonts w:ascii="Tahoma" w:hAnsi="Tahoma" w:cs="Tahoma"/>
          <w:b/>
          <w:sz w:val="24"/>
          <w:szCs w:val="24"/>
          <w:lang w:val="en-US"/>
        </w:rPr>
        <w:t>MISXXXXXX</w:t>
      </w:r>
      <w:r w:rsidRPr="00D66319">
        <w:rPr>
          <w:rFonts w:ascii="Tahoma" w:hAnsi="Tahoma" w:cs="Tahoma"/>
          <w:b/>
          <w:sz w:val="24"/>
          <w:szCs w:val="24"/>
        </w:rPr>
        <w:t xml:space="preserve"> “</w:t>
      </w:r>
      <w:bookmarkStart w:id="2" w:name="_Hlk31635944"/>
      <w:r w:rsidRPr="00D66319">
        <w:rPr>
          <w:rFonts w:ascii="Tahoma" w:hAnsi="Tahoma" w:cs="Tahoma"/>
          <w:b/>
          <w:sz w:val="24"/>
          <w:szCs w:val="24"/>
        </w:rPr>
        <w:t xml:space="preserve">Μελέτη της ανάπτυξης όψεων του επιστημονικού </w:t>
      </w:r>
      <w:proofErr w:type="spellStart"/>
      <w:r w:rsidRPr="00D66319">
        <w:rPr>
          <w:rFonts w:ascii="Tahoma" w:hAnsi="Tahoma" w:cs="Tahoma"/>
          <w:b/>
          <w:sz w:val="24"/>
          <w:szCs w:val="24"/>
        </w:rPr>
        <w:t>εγγραμματισμού</w:t>
      </w:r>
      <w:proofErr w:type="spellEnd"/>
      <w:r w:rsidRPr="00D66319">
        <w:rPr>
          <w:rFonts w:ascii="Tahoma" w:hAnsi="Tahoma" w:cs="Tahoma"/>
          <w:b/>
          <w:sz w:val="24"/>
          <w:szCs w:val="24"/>
        </w:rPr>
        <w:t xml:space="preserve"> μαθητευομένων σε συνθήκες τυπικής και άτυπης εκπαίδευσης με τη χρήση διαδικτυακών εικονικών εργαστηρίων και την αξιοποίηση γεωγραφικών δεδομένων</w:t>
      </w:r>
      <w:bookmarkEnd w:id="2"/>
      <w:r w:rsidRPr="00D66319">
        <w:rPr>
          <w:rFonts w:ascii="Tahoma" w:hAnsi="Tahoma" w:cs="Tahoma"/>
          <w:b/>
          <w:sz w:val="24"/>
          <w:szCs w:val="24"/>
        </w:rPr>
        <w:t>”.</w:t>
      </w:r>
    </w:p>
    <w:p w14:paraId="514874D5" w14:textId="72EF8E5D" w:rsidR="001340E4" w:rsidRPr="00D66319" w:rsidRDefault="001340E4" w:rsidP="00D66319">
      <w:pPr>
        <w:spacing w:after="0" w:line="240" w:lineRule="auto"/>
        <w:ind w:firstLine="0"/>
        <w:jc w:val="center"/>
        <w:rPr>
          <w:rFonts w:ascii="Tahoma" w:hAnsi="Tahoma" w:cs="Tahoma"/>
          <w:b/>
          <w:bCs/>
          <w:sz w:val="24"/>
          <w:szCs w:val="24"/>
        </w:rPr>
      </w:pPr>
    </w:p>
    <w:p w14:paraId="63B6E565" w14:textId="77777777" w:rsidR="009D5948" w:rsidRPr="00D66319" w:rsidRDefault="00820862" w:rsidP="00D66319">
      <w:pPr>
        <w:spacing w:after="0" w:line="240" w:lineRule="auto"/>
        <w:ind w:firstLine="0"/>
        <w:jc w:val="center"/>
        <w:rPr>
          <w:rFonts w:ascii="Tahoma" w:hAnsi="Tahoma" w:cs="Tahoma"/>
          <w:sz w:val="24"/>
          <w:szCs w:val="24"/>
        </w:rPr>
      </w:pPr>
      <w:r w:rsidRPr="00D66319">
        <w:rPr>
          <w:rFonts w:ascii="Tahoma" w:hAnsi="Tahoma" w:cs="Tahoma"/>
          <w:b/>
          <w:bCs/>
          <w:sz w:val="24"/>
          <w:szCs w:val="24"/>
        </w:rPr>
        <w:t>ΤΥΠΟΠΟΙΗΜΕΝΟ ΕΝΤΥΠΟ ΥΠΕΥΘΥΝΗΣ ΔΗΛΩΣΗΣ (TEΥΔ)</w:t>
      </w:r>
    </w:p>
    <w:p w14:paraId="7A8B419C" w14:textId="77777777" w:rsidR="009D5948" w:rsidRPr="00D66319" w:rsidRDefault="00820862" w:rsidP="00D66319">
      <w:pPr>
        <w:spacing w:after="0" w:line="240" w:lineRule="auto"/>
        <w:jc w:val="center"/>
        <w:rPr>
          <w:rFonts w:ascii="Tahoma" w:hAnsi="Tahoma" w:cs="Tahoma"/>
          <w:sz w:val="24"/>
          <w:szCs w:val="24"/>
        </w:rPr>
      </w:pPr>
      <w:r w:rsidRPr="00D66319">
        <w:rPr>
          <w:rFonts w:ascii="Tahoma" w:hAnsi="Tahoma" w:cs="Tahoma"/>
          <w:b/>
          <w:bCs/>
          <w:sz w:val="24"/>
          <w:szCs w:val="24"/>
        </w:rPr>
        <w:t>[άρθρου 79 παρ. 4 ν. 4412/2016 (Α 147)]</w:t>
      </w:r>
    </w:p>
    <w:p w14:paraId="4B60E96B" w14:textId="77777777" w:rsidR="009D5948" w:rsidRPr="00D66319" w:rsidRDefault="00820862" w:rsidP="00D66319">
      <w:pPr>
        <w:spacing w:after="0" w:line="240" w:lineRule="auto"/>
        <w:ind w:firstLine="0"/>
        <w:jc w:val="center"/>
        <w:rPr>
          <w:rFonts w:ascii="Tahoma" w:hAnsi="Tahoma" w:cs="Tahoma"/>
          <w:sz w:val="24"/>
          <w:szCs w:val="24"/>
        </w:rPr>
      </w:pPr>
      <w:r w:rsidRPr="00D66319">
        <w:rPr>
          <w:rFonts w:ascii="Tahoma" w:eastAsia="Calibri" w:hAnsi="Tahoma" w:cs="Tahoma"/>
          <w:b/>
          <w:bCs/>
          <w:color w:val="669900"/>
          <w:sz w:val="24"/>
          <w:szCs w:val="24"/>
          <w:u w:val="single"/>
        </w:rPr>
        <w:t xml:space="preserve"> </w:t>
      </w:r>
      <w:r w:rsidRPr="00D66319">
        <w:rPr>
          <w:rFonts w:ascii="Tahoma" w:eastAsia="Calibri" w:hAnsi="Tahoma" w:cs="Tahoma"/>
          <w:b/>
          <w:bCs/>
          <w:color w:val="00000A"/>
          <w:sz w:val="24"/>
          <w:szCs w:val="24"/>
          <w:u w:val="single"/>
        </w:rPr>
        <w:t>για διαδικασίες σύναψης δημόσιας σύμβασης κάτω των ορίων των οδηγιών</w:t>
      </w:r>
    </w:p>
    <w:p w14:paraId="5FE78F80" w14:textId="4F176717" w:rsidR="009D5948" w:rsidRPr="00D66319" w:rsidRDefault="00820862" w:rsidP="00D66319">
      <w:pPr>
        <w:spacing w:after="0" w:line="240" w:lineRule="auto"/>
        <w:ind w:firstLine="0"/>
        <w:jc w:val="center"/>
        <w:rPr>
          <w:rFonts w:ascii="Tahoma" w:hAnsi="Tahoma" w:cs="Tahoma"/>
          <w:b/>
          <w:bCs/>
          <w:sz w:val="24"/>
          <w:szCs w:val="24"/>
          <w:u w:val="single"/>
        </w:rPr>
      </w:pPr>
      <w:r w:rsidRPr="00D66319">
        <w:rPr>
          <w:rFonts w:ascii="Tahoma" w:hAnsi="Tahoma" w:cs="Tahoma"/>
          <w:b/>
          <w:bCs/>
          <w:sz w:val="24"/>
          <w:szCs w:val="24"/>
          <w:u w:val="single"/>
        </w:rPr>
        <w:t>Μέρος Ι: Πληροφορίες σχετικά με την αναθέτουσα αρχή/αναθέτοντα φορέα</w:t>
      </w:r>
      <w:r w:rsidRPr="00D66319">
        <w:rPr>
          <w:rStyle w:val="12"/>
          <w:rFonts w:ascii="Tahoma" w:hAnsi="Tahoma" w:cs="Tahoma"/>
          <w:b/>
          <w:bCs/>
          <w:sz w:val="24"/>
          <w:szCs w:val="24"/>
          <w:u w:val="single"/>
        </w:rPr>
        <w:endnoteReference w:id="1"/>
      </w:r>
      <w:r w:rsidRPr="00D66319">
        <w:rPr>
          <w:rFonts w:ascii="Tahoma" w:hAnsi="Tahoma" w:cs="Tahoma"/>
          <w:b/>
          <w:bCs/>
          <w:sz w:val="24"/>
          <w:szCs w:val="24"/>
          <w:u w:val="single"/>
        </w:rPr>
        <w:t xml:space="preserve">  και τη διαδικασία ανάθεσης</w:t>
      </w:r>
    </w:p>
    <w:p w14:paraId="4FDAAD4E" w14:textId="3372717C" w:rsidR="00C241C4" w:rsidRPr="00D66319" w:rsidRDefault="00C241C4" w:rsidP="00D66319">
      <w:pPr>
        <w:spacing w:after="0" w:line="240" w:lineRule="auto"/>
        <w:ind w:firstLine="0"/>
        <w:jc w:val="center"/>
        <w:rPr>
          <w:rFonts w:ascii="Tahoma" w:hAnsi="Tahoma" w:cs="Tahoma"/>
          <w:sz w:val="24"/>
          <w:szCs w:val="24"/>
        </w:rPr>
      </w:pPr>
    </w:p>
    <w:tbl>
      <w:tblPr>
        <w:tblW w:w="5451" w:type="pct"/>
        <w:jc w:val="center"/>
        <w:tblCellMar>
          <w:left w:w="0" w:type="dxa"/>
          <w:right w:w="0" w:type="dxa"/>
        </w:tblCellMar>
        <w:tblLook w:val="0000" w:firstRow="0" w:lastRow="0" w:firstColumn="0" w:lastColumn="0" w:noHBand="0" w:noVBand="0"/>
      </w:tblPr>
      <w:tblGrid>
        <w:gridCol w:w="9640"/>
      </w:tblGrid>
      <w:tr w:rsidR="00C241C4" w:rsidRPr="00D66319" w14:paraId="71F5209E" w14:textId="77777777" w:rsidTr="004B2BFB">
        <w:trPr>
          <w:cantSplit/>
          <w:jc w:val="center"/>
        </w:trPr>
        <w:tc>
          <w:tcPr>
            <w:tcW w:w="0" w:type="auto"/>
            <w:tcBorders>
              <w:top w:val="single" w:sz="1" w:space="0" w:color="000000"/>
              <w:left w:val="single" w:sz="1" w:space="0" w:color="000000"/>
              <w:bottom w:val="single" w:sz="1" w:space="0" w:color="000000"/>
              <w:right w:val="single" w:sz="1" w:space="0" w:color="000000"/>
            </w:tcBorders>
            <w:shd w:val="clear" w:color="auto" w:fill="B2B2B2"/>
          </w:tcPr>
          <w:p w14:paraId="3B060B87" w14:textId="48787CEF" w:rsidR="00C241C4" w:rsidRPr="00D66319" w:rsidRDefault="00C241C4" w:rsidP="00D66319">
            <w:pPr>
              <w:spacing w:after="0" w:line="240" w:lineRule="auto"/>
              <w:ind w:left="57" w:right="57" w:firstLine="0"/>
              <w:rPr>
                <w:rFonts w:ascii="Tahoma" w:hAnsi="Tahoma" w:cs="Tahoma"/>
                <w:bCs/>
                <w:sz w:val="24"/>
                <w:szCs w:val="24"/>
              </w:rPr>
            </w:pPr>
            <w:r w:rsidRPr="00D66319">
              <w:rPr>
                <w:rFonts w:ascii="Tahoma" w:hAnsi="Tahoma" w:cs="Tahoma"/>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bl>
    <w:p w14:paraId="3B4E77BE" w14:textId="77777777" w:rsidR="00C241C4" w:rsidRPr="00D66319" w:rsidRDefault="00C241C4" w:rsidP="00D66319">
      <w:pPr>
        <w:spacing w:after="0" w:line="240" w:lineRule="auto"/>
        <w:ind w:firstLine="0"/>
        <w:rPr>
          <w:rFonts w:ascii="Tahoma" w:hAnsi="Tahoma" w:cs="Tahoma"/>
          <w:sz w:val="24"/>
          <w:szCs w:val="24"/>
        </w:rPr>
      </w:pPr>
    </w:p>
    <w:tbl>
      <w:tblPr>
        <w:tblW w:w="5451" w:type="pct"/>
        <w:jc w:val="center"/>
        <w:tblCellMar>
          <w:left w:w="0" w:type="dxa"/>
          <w:right w:w="0" w:type="dxa"/>
        </w:tblCellMar>
        <w:tblLook w:val="0000" w:firstRow="0" w:lastRow="0" w:firstColumn="0" w:lastColumn="0" w:noHBand="0" w:noVBand="0"/>
      </w:tblPr>
      <w:tblGrid>
        <w:gridCol w:w="9640"/>
      </w:tblGrid>
      <w:tr w:rsidR="00C03E5A" w:rsidRPr="00D66319" w14:paraId="0FFB42C1" w14:textId="77777777" w:rsidTr="00C03E5A">
        <w:trPr>
          <w:cantSplit/>
          <w:jc w:val="center"/>
        </w:trPr>
        <w:tc>
          <w:tcPr>
            <w:tcW w:w="0" w:type="auto"/>
            <w:tcBorders>
              <w:top w:val="single" w:sz="1" w:space="0" w:color="000000"/>
              <w:left w:val="single" w:sz="1" w:space="0" w:color="000000"/>
              <w:bottom w:val="single" w:sz="1" w:space="0" w:color="000000"/>
              <w:right w:val="single" w:sz="1" w:space="0" w:color="000000"/>
            </w:tcBorders>
            <w:shd w:val="clear" w:color="auto" w:fill="B2B2B2"/>
          </w:tcPr>
          <w:p w14:paraId="06B2B154" w14:textId="77777777" w:rsidR="00C03E5A" w:rsidRPr="00D66319" w:rsidRDefault="00C03E5A" w:rsidP="00D66319">
            <w:pPr>
              <w:spacing w:after="0" w:line="240" w:lineRule="auto"/>
              <w:ind w:left="57" w:right="57" w:firstLine="0"/>
              <w:rPr>
                <w:rFonts w:ascii="Tahoma" w:hAnsi="Tahoma" w:cs="Tahoma"/>
                <w:b/>
                <w:bCs/>
                <w:sz w:val="24"/>
                <w:szCs w:val="24"/>
              </w:rPr>
            </w:pPr>
            <w:r w:rsidRPr="00D66319">
              <w:rPr>
                <w:rFonts w:ascii="Tahoma" w:hAnsi="Tahoma" w:cs="Tahoma"/>
                <w:b/>
                <w:bCs/>
                <w:sz w:val="24"/>
                <w:szCs w:val="24"/>
              </w:rPr>
              <w:t>Α: Ονομασία, διεύθυνση και στοιχεία επικοινωνίας της αναθέτουσας αρχής (</w:t>
            </w:r>
            <w:proofErr w:type="spellStart"/>
            <w:r w:rsidRPr="00D66319">
              <w:rPr>
                <w:rFonts w:ascii="Tahoma" w:hAnsi="Tahoma" w:cs="Tahoma"/>
                <w:b/>
                <w:bCs/>
                <w:sz w:val="24"/>
                <w:szCs w:val="24"/>
              </w:rPr>
              <w:t>αα</w:t>
            </w:r>
            <w:proofErr w:type="spellEnd"/>
            <w:r w:rsidRPr="00D66319">
              <w:rPr>
                <w:rFonts w:ascii="Tahoma" w:hAnsi="Tahoma" w:cs="Tahoma"/>
                <w:b/>
                <w:bCs/>
                <w:sz w:val="24"/>
                <w:szCs w:val="24"/>
              </w:rPr>
              <w:t>)/ αναθέτοντα φορέα (</w:t>
            </w:r>
            <w:proofErr w:type="spellStart"/>
            <w:r w:rsidRPr="00D66319">
              <w:rPr>
                <w:rFonts w:ascii="Tahoma" w:hAnsi="Tahoma" w:cs="Tahoma"/>
                <w:b/>
                <w:bCs/>
                <w:sz w:val="24"/>
                <w:szCs w:val="24"/>
              </w:rPr>
              <w:t>αφ</w:t>
            </w:r>
            <w:proofErr w:type="spellEnd"/>
            <w:r w:rsidRPr="00D66319">
              <w:rPr>
                <w:rFonts w:ascii="Tahoma" w:hAnsi="Tahoma" w:cs="Tahoma"/>
                <w:b/>
                <w:bCs/>
                <w:sz w:val="24"/>
                <w:szCs w:val="24"/>
              </w:rPr>
              <w:t>)</w:t>
            </w:r>
          </w:p>
          <w:p w14:paraId="1049A323" w14:textId="77777777" w:rsidR="00C03E5A" w:rsidRPr="00D66319" w:rsidRDefault="00C03E5A" w:rsidP="00D66319">
            <w:pPr>
              <w:spacing w:after="0" w:line="240" w:lineRule="auto"/>
              <w:ind w:left="57" w:right="57" w:firstLine="0"/>
              <w:rPr>
                <w:rFonts w:ascii="Tahoma" w:hAnsi="Tahoma" w:cs="Tahoma"/>
                <w:bCs/>
                <w:sz w:val="24"/>
                <w:szCs w:val="24"/>
              </w:rPr>
            </w:pPr>
            <w:r w:rsidRPr="00D66319">
              <w:rPr>
                <w:rFonts w:ascii="Tahoma" w:hAnsi="Tahoma" w:cs="Tahoma"/>
                <w:bCs/>
                <w:sz w:val="24"/>
                <w:szCs w:val="24"/>
              </w:rPr>
              <w:t>Ονομασία: Κέντρο Διάδοσης Επιστημών και Μουσείο Τεχνολογίας</w:t>
            </w:r>
          </w:p>
          <w:p w14:paraId="740421FC" w14:textId="037B5852" w:rsidR="00C03E5A" w:rsidRPr="00D66319" w:rsidRDefault="00C03E5A" w:rsidP="00D66319">
            <w:pPr>
              <w:spacing w:after="0" w:line="240" w:lineRule="auto"/>
              <w:ind w:left="57" w:right="57" w:firstLine="0"/>
              <w:rPr>
                <w:rFonts w:ascii="Tahoma" w:hAnsi="Tahoma" w:cs="Tahoma"/>
                <w:bCs/>
                <w:sz w:val="24"/>
                <w:szCs w:val="24"/>
              </w:rPr>
            </w:pPr>
            <w:r w:rsidRPr="00D66319">
              <w:rPr>
                <w:rFonts w:ascii="Tahoma" w:hAnsi="Tahoma" w:cs="Tahoma"/>
                <w:bCs/>
                <w:sz w:val="24"/>
                <w:szCs w:val="24"/>
              </w:rPr>
              <w:t xml:space="preserve">Κωδικός  Αναθέτουσας Αρχής / Αναθέτοντα Φορέα ΚΗΜΔΗΣ: </w:t>
            </w:r>
            <w:r w:rsidR="00C241C4" w:rsidRPr="00D66319">
              <w:rPr>
                <w:rFonts w:ascii="Tahoma" w:hAnsi="Tahoma" w:cs="Tahoma"/>
                <w:bCs/>
                <w:sz w:val="24"/>
                <w:szCs w:val="24"/>
              </w:rPr>
              <w:t>55195</w:t>
            </w:r>
          </w:p>
          <w:p w14:paraId="5D98BEE9" w14:textId="77777777" w:rsidR="00C03E5A" w:rsidRPr="00D66319" w:rsidRDefault="00C03E5A" w:rsidP="00D66319">
            <w:pPr>
              <w:spacing w:after="0" w:line="240" w:lineRule="auto"/>
              <w:ind w:left="57" w:right="57" w:firstLine="0"/>
              <w:rPr>
                <w:rFonts w:ascii="Tahoma" w:hAnsi="Tahoma" w:cs="Tahoma"/>
                <w:bCs/>
                <w:sz w:val="24"/>
                <w:szCs w:val="24"/>
              </w:rPr>
            </w:pPr>
            <w:r w:rsidRPr="00D66319">
              <w:rPr>
                <w:rFonts w:ascii="Tahoma" w:hAnsi="Tahoma" w:cs="Tahoma"/>
                <w:bCs/>
                <w:sz w:val="24"/>
                <w:szCs w:val="24"/>
              </w:rPr>
              <w:t xml:space="preserve">Ταχυδρομική διεύθυνση / Πόλη / </w:t>
            </w:r>
            <w:proofErr w:type="spellStart"/>
            <w:r w:rsidRPr="00D66319">
              <w:rPr>
                <w:rFonts w:ascii="Tahoma" w:hAnsi="Tahoma" w:cs="Tahoma"/>
                <w:bCs/>
                <w:sz w:val="24"/>
                <w:szCs w:val="24"/>
              </w:rPr>
              <w:t>Ταχ</w:t>
            </w:r>
            <w:proofErr w:type="spellEnd"/>
            <w:r w:rsidRPr="00D66319">
              <w:rPr>
                <w:rFonts w:ascii="Tahoma" w:hAnsi="Tahoma" w:cs="Tahoma"/>
                <w:bCs/>
                <w:sz w:val="24"/>
                <w:szCs w:val="24"/>
              </w:rPr>
              <w:t xml:space="preserve">. Κωδικός: 6ο χλμ. </w:t>
            </w:r>
            <w:proofErr w:type="spellStart"/>
            <w:r w:rsidRPr="00D66319">
              <w:rPr>
                <w:rFonts w:ascii="Tahoma" w:hAnsi="Tahoma" w:cs="Tahoma"/>
                <w:bCs/>
                <w:sz w:val="24"/>
                <w:szCs w:val="24"/>
              </w:rPr>
              <w:t>Θεσ</w:t>
            </w:r>
            <w:proofErr w:type="spellEnd"/>
            <w:r w:rsidRPr="00D66319">
              <w:rPr>
                <w:rFonts w:ascii="Tahoma" w:hAnsi="Tahoma" w:cs="Tahoma"/>
                <w:bCs/>
                <w:sz w:val="24"/>
                <w:szCs w:val="24"/>
              </w:rPr>
              <w:t>/νίκης-Θέρμης, Θεσσαλονίκη, ΤΚ 570 01</w:t>
            </w:r>
          </w:p>
          <w:p w14:paraId="47E0EAB4" w14:textId="77777777" w:rsidR="00C03E5A" w:rsidRPr="00D66319" w:rsidRDefault="00C03E5A" w:rsidP="00D66319">
            <w:pPr>
              <w:spacing w:after="0" w:line="240" w:lineRule="auto"/>
              <w:ind w:left="57" w:right="57" w:firstLine="0"/>
              <w:rPr>
                <w:rFonts w:ascii="Tahoma" w:hAnsi="Tahoma" w:cs="Tahoma"/>
                <w:bCs/>
                <w:sz w:val="24"/>
                <w:szCs w:val="24"/>
              </w:rPr>
            </w:pPr>
            <w:r w:rsidRPr="00D66319">
              <w:rPr>
                <w:rFonts w:ascii="Tahoma" w:hAnsi="Tahoma" w:cs="Tahoma"/>
                <w:bCs/>
                <w:sz w:val="24"/>
                <w:szCs w:val="24"/>
              </w:rPr>
              <w:t>Αρμόδιος για πληροφορίες: κ. Β. Μάτσος</w:t>
            </w:r>
          </w:p>
          <w:p w14:paraId="1A98D11C" w14:textId="77777777" w:rsidR="00C03E5A" w:rsidRPr="00D66319" w:rsidRDefault="00C03E5A" w:rsidP="00D66319">
            <w:pPr>
              <w:spacing w:after="0" w:line="240" w:lineRule="auto"/>
              <w:ind w:left="57" w:right="57" w:firstLine="0"/>
              <w:rPr>
                <w:rFonts w:ascii="Tahoma" w:hAnsi="Tahoma" w:cs="Tahoma"/>
                <w:bCs/>
                <w:sz w:val="24"/>
                <w:szCs w:val="24"/>
              </w:rPr>
            </w:pPr>
            <w:r w:rsidRPr="00D66319">
              <w:rPr>
                <w:rFonts w:ascii="Tahoma" w:hAnsi="Tahoma" w:cs="Tahoma"/>
                <w:bCs/>
                <w:sz w:val="24"/>
                <w:szCs w:val="24"/>
              </w:rPr>
              <w:t>Τηλέφωνο: 2310 483 000</w:t>
            </w:r>
          </w:p>
          <w:p w14:paraId="739AF137" w14:textId="5DF83722" w:rsidR="00C03E5A" w:rsidRPr="00D66319" w:rsidRDefault="00C03E5A" w:rsidP="00D66319">
            <w:pPr>
              <w:spacing w:after="0" w:line="240" w:lineRule="auto"/>
              <w:ind w:left="57" w:right="57" w:firstLine="0"/>
              <w:rPr>
                <w:rFonts w:ascii="Tahoma" w:hAnsi="Tahoma" w:cs="Tahoma"/>
                <w:bCs/>
                <w:sz w:val="24"/>
                <w:szCs w:val="24"/>
              </w:rPr>
            </w:pPr>
            <w:proofErr w:type="spellStart"/>
            <w:r w:rsidRPr="00D66319">
              <w:rPr>
                <w:rFonts w:ascii="Tahoma" w:hAnsi="Tahoma" w:cs="Tahoma"/>
                <w:bCs/>
                <w:sz w:val="24"/>
                <w:szCs w:val="24"/>
              </w:rPr>
              <w:t>Ηλ</w:t>
            </w:r>
            <w:proofErr w:type="spellEnd"/>
            <w:r w:rsidRPr="00D66319">
              <w:rPr>
                <w:rFonts w:ascii="Tahoma" w:hAnsi="Tahoma" w:cs="Tahoma"/>
                <w:bCs/>
                <w:sz w:val="24"/>
                <w:szCs w:val="24"/>
              </w:rPr>
              <w:t xml:space="preserve">. ταχυδρομείο: </w:t>
            </w:r>
            <w:hyperlink r:id="rId7" w:history="1">
              <w:r w:rsidRPr="00D66319">
                <w:rPr>
                  <w:rStyle w:val="-"/>
                  <w:rFonts w:ascii="Tahoma" w:hAnsi="Tahoma" w:cs="Tahoma"/>
                  <w:bCs/>
                  <w:sz w:val="24"/>
                  <w:szCs w:val="24"/>
                </w:rPr>
                <w:t>matsos@noesis.edu.gr</w:t>
              </w:r>
            </w:hyperlink>
          </w:p>
          <w:p w14:paraId="1A24C737" w14:textId="3F44A8C4" w:rsidR="00C03E5A" w:rsidRPr="00D66319" w:rsidRDefault="00C03E5A" w:rsidP="00D66319">
            <w:pPr>
              <w:spacing w:after="0" w:line="240" w:lineRule="auto"/>
              <w:ind w:left="57" w:right="57" w:firstLine="0"/>
              <w:rPr>
                <w:rFonts w:ascii="Tahoma" w:hAnsi="Tahoma" w:cs="Tahoma"/>
                <w:bCs/>
                <w:sz w:val="24"/>
                <w:szCs w:val="24"/>
              </w:rPr>
            </w:pPr>
            <w:r w:rsidRPr="00D66319">
              <w:rPr>
                <w:rFonts w:ascii="Tahoma" w:hAnsi="Tahoma" w:cs="Tahoma"/>
                <w:bCs/>
                <w:sz w:val="24"/>
                <w:szCs w:val="24"/>
              </w:rPr>
              <w:t xml:space="preserve">Διεύθυνση στο Διαδίκτυο (διεύθυνση δικτυακού τόπου) (εάν υπάρχει): </w:t>
            </w:r>
            <w:hyperlink r:id="rId8" w:history="1">
              <w:r w:rsidRPr="00D66319">
                <w:rPr>
                  <w:rStyle w:val="-"/>
                  <w:rFonts w:ascii="Tahoma" w:hAnsi="Tahoma" w:cs="Tahoma"/>
                  <w:bCs/>
                  <w:sz w:val="24"/>
                  <w:szCs w:val="24"/>
                </w:rPr>
                <w:t>www.noesis.edu.gr</w:t>
              </w:r>
            </w:hyperlink>
          </w:p>
        </w:tc>
      </w:tr>
      <w:tr w:rsidR="009D5948" w:rsidRPr="00D66319" w14:paraId="759831AC" w14:textId="77777777" w:rsidTr="00C03E5A">
        <w:tblPrEx>
          <w:jc w:val="left"/>
          <w:tblCellMar>
            <w:top w:w="55" w:type="dxa"/>
            <w:left w:w="55" w:type="dxa"/>
            <w:bottom w:w="55" w:type="dxa"/>
            <w:right w:w="55" w:type="dxa"/>
          </w:tblCellMar>
        </w:tblPrEx>
        <w:tc>
          <w:tcPr>
            <w:tcW w:w="0" w:type="auto"/>
            <w:tcBorders>
              <w:left w:val="single" w:sz="1" w:space="0" w:color="000000"/>
              <w:bottom w:val="single" w:sz="1" w:space="0" w:color="000000"/>
              <w:right w:val="single" w:sz="1" w:space="0" w:color="000000"/>
            </w:tcBorders>
            <w:shd w:val="clear" w:color="auto" w:fill="B2B2B2"/>
          </w:tcPr>
          <w:p w14:paraId="2D179BA7" w14:textId="77777777" w:rsidR="009D5948" w:rsidRPr="00D66319" w:rsidRDefault="00820862" w:rsidP="00D66319">
            <w:pPr>
              <w:spacing w:after="0" w:line="240" w:lineRule="auto"/>
              <w:ind w:firstLine="0"/>
              <w:rPr>
                <w:rFonts w:ascii="Tahoma" w:hAnsi="Tahoma" w:cs="Tahoma"/>
                <w:b/>
                <w:sz w:val="24"/>
                <w:szCs w:val="24"/>
              </w:rPr>
            </w:pPr>
            <w:r w:rsidRPr="00D66319">
              <w:rPr>
                <w:rFonts w:ascii="Tahoma" w:hAnsi="Tahoma" w:cs="Tahoma"/>
                <w:b/>
                <w:sz w:val="24"/>
                <w:szCs w:val="24"/>
              </w:rPr>
              <w:t>Β: Πληροφορίες σχετικά με τη διαδικασία σύναψης σύμβασης</w:t>
            </w:r>
          </w:p>
          <w:p w14:paraId="7DBB2503" w14:textId="3E90C8CB"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Τίτλος ή σύντομη περιγραφή της δημόσιας σύμβασης (συμπεριλαμβανομένου του σχετικού CPV): </w:t>
            </w:r>
            <w:r w:rsidR="00C03E5A" w:rsidRPr="00D66319">
              <w:rPr>
                <w:rFonts w:ascii="Tahoma" w:hAnsi="Tahoma" w:cs="Tahoma"/>
                <w:sz w:val="24"/>
                <w:szCs w:val="24"/>
              </w:rPr>
              <w:t>Ανάπτυξη βίντεο πολυμέσων εικονικής προσομοίωσης (VR 360) για έξυπνες συσκευές, σχετικό με την γεωγραφία της Ελλάδας</w:t>
            </w:r>
          </w:p>
          <w:p w14:paraId="5373FAFF" w14:textId="679D4851" w:rsidR="00C03E5A" w:rsidRPr="00D66319" w:rsidRDefault="00C03E5A" w:rsidP="00D66319">
            <w:pPr>
              <w:suppressAutoHyphens w:val="0"/>
              <w:autoSpaceDE w:val="0"/>
              <w:autoSpaceDN w:val="0"/>
              <w:adjustRightInd w:val="0"/>
              <w:spacing w:after="0" w:line="240" w:lineRule="auto"/>
              <w:ind w:firstLine="0"/>
              <w:rPr>
                <w:rFonts w:ascii="Tahoma" w:hAnsi="Tahoma" w:cs="Tahoma"/>
                <w:sz w:val="24"/>
                <w:szCs w:val="24"/>
              </w:rPr>
            </w:pPr>
            <w:r w:rsidRPr="00D66319">
              <w:rPr>
                <w:rFonts w:ascii="Tahoma" w:hAnsi="Tahoma" w:cs="Tahoma"/>
                <w:sz w:val="24"/>
                <w:szCs w:val="24"/>
              </w:rPr>
              <w:t xml:space="preserve">Η υπό ανάθεση σύμβαση αφορά στην δημιουργία μικρού μήκους VR 360 ταινίας, βοηθητικής για το μάθημα της Γεωγραφίας (για παιδιά Ε’ Δημοτικού) που παρουσιάζει μια πτήση πάνω από το ανάγλυφο της Ελλάδας (τύπου </w:t>
            </w:r>
            <w:proofErr w:type="spellStart"/>
            <w:r w:rsidRPr="00D66319">
              <w:rPr>
                <w:rFonts w:ascii="Tahoma" w:hAnsi="Tahoma" w:cs="Tahoma"/>
                <w:sz w:val="24"/>
                <w:szCs w:val="24"/>
              </w:rPr>
              <w:t>google</w:t>
            </w:r>
            <w:proofErr w:type="spellEnd"/>
            <w:r w:rsidRPr="00D66319">
              <w:rPr>
                <w:rFonts w:ascii="Tahoma" w:hAnsi="Tahoma" w:cs="Tahoma"/>
                <w:sz w:val="24"/>
                <w:szCs w:val="24"/>
              </w:rPr>
              <w:t xml:space="preserve"> </w:t>
            </w:r>
            <w:proofErr w:type="spellStart"/>
            <w:r w:rsidRPr="00D66319">
              <w:rPr>
                <w:rFonts w:ascii="Tahoma" w:hAnsi="Tahoma" w:cs="Tahoma"/>
                <w:sz w:val="24"/>
                <w:szCs w:val="24"/>
              </w:rPr>
              <w:t>earth</w:t>
            </w:r>
            <w:proofErr w:type="spellEnd"/>
            <w:r w:rsidRPr="00D66319">
              <w:rPr>
                <w:rFonts w:ascii="Tahoma" w:hAnsi="Tahoma" w:cs="Tahoma"/>
                <w:sz w:val="24"/>
                <w:szCs w:val="24"/>
              </w:rPr>
              <w:t>). Ο ανάδοχος θα προσομοιώσει με χρήση 3D γραφικών την πτήση πάνω από το ανάγλυφο της Ελλάδας που θα βασίζεται σε πραγματικά γεωγραφικά δεδομένα (τα οποία θα του παραδοθούν από την Αναθέτουσα Αρχή σε μορφή αρχείων διαδρομών KML). Με κατάλληλη επεξεργασία γραφικών και προσθήκη σημάνσεων θα δίνεται η δυνατότητα κατανόησης της χρησιμότητας των χαρτών, της καμπυλότητας της Γης και της σημασίας των γεωγραφικών δεδομένων. Παράλληλα, στην ταινία θα παρουσιάζονται σημαντικά χαρακτηριστικά του τόπου μας όπως φαράγγια, βουνά, ποτάμια, λίμνες, εθνικοί δρυμοί κλπ.</w:t>
            </w:r>
          </w:p>
          <w:p w14:paraId="1306D887" w14:textId="5B837AAC" w:rsidR="00C03E5A" w:rsidRPr="00D66319" w:rsidRDefault="00C03E5A" w:rsidP="00D66319">
            <w:pPr>
              <w:suppressAutoHyphens w:val="0"/>
              <w:autoSpaceDE w:val="0"/>
              <w:autoSpaceDN w:val="0"/>
              <w:adjustRightInd w:val="0"/>
              <w:spacing w:after="0" w:line="240" w:lineRule="auto"/>
              <w:ind w:firstLine="0"/>
              <w:rPr>
                <w:rFonts w:ascii="Tahoma" w:hAnsi="Tahoma" w:cs="Tahoma"/>
                <w:sz w:val="24"/>
                <w:szCs w:val="24"/>
              </w:rPr>
            </w:pPr>
            <w:r w:rsidRPr="00D66319">
              <w:rPr>
                <w:rFonts w:ascii="Tahoma" w:hAnsi="Tahoma" w:cs="Tahoma"/>
                <w:sz w:val="24"/>
                <w:szCs w:val="24"/>
              </w:rPr>
              <w:t xml:space="preserve">Το τελικό αποτέλεσμα θα προβάλλεται σε ταυτόχρονη προβολή VR </w:t>
            </w:r>
            <w:proofErr w:type="spellStart"/>
            <w:r w:rsidRPr="00D66319">
              <w:rPr>
                <w:rFonts w:ascii="Tahoma" w:hAnsi="Tahoma" w:cs="Tahoma"/>
                <w:sz w:val="24"/>
                <w:szCs w:val="24"/>
              </w:rPr>
              <w:t>video</w:t>
            </w:r>
            <w:proofErr w:type="spellEnd"/>
            <w:r w:rsidRPr="00D66319">
              <w:rPr>
                <w:rFonts w:ascii="Tahoma" w:hAnsi="Tahoma" w:cs="Tahoma"/>
                <w:sz w:val="24"/>
                <w:szCs w:val="24"/>
              </w:rPr>
              <w:t xml:space="preserve"> με ήχο, σε συσκευές </w:t>
            </w:r>
            <w:proofErr w:type="spellStart"/>
            <w:r w:rsidRPr="00D66319">
              <w:rPr>
                <w:rFonts w:ascii="Tahoma" w:hAnsi="Tahoma" w:cs="Tahoma"/>
                <w:sz w:val="24"/>
                <w:szCs w:val="24"/>
              </w:rPr>
              <w:t>Samsung</w:t>
            </w:r>
            <w:proofErr w:type="spellEnd"/>
            <w:r w:rsidRPr="00D66319">
              <w:rPr>
                <w:rFonts w:ascii="Tahoma" w:hAnsi="Tahoma" w:cs="Tahoma"/>
                <w:sz w:val="24"/>
                <w:szCs w:val="24"/>
              </w:rPr>
              <w:t xml:space="preserve"> </w:t>
            </w:r>
            <w:proofErr w:type="spellStart"/>
            <w:r w:rsidRPr="00D66319">
              <w:rPr>
                <w:rFonts w:ascii="Tahoma" w:hAnsi="Tahoma" w:cs="Tahoma"/>
                <w:sz w:val="24"/>
                <w:szCs w:val="24"/>
              </w:rPr>
              <w:t>Gear</w:t>
            </w:r>
            <w:proofErr w:type="spellEnd"/>
            <w:r w:rsidRPr="00D66319">
              <w:rPr>
                <w:rFonts w:ascii="Tahoma" w:hAnsi="Tahoma" w:cs="Tahoma"/>
                <w:sz w:val="24"/>
                <w:szCs w:val="24"/>
              </w:rPr>
              <w:t xml:space="preserve"> VR – </w:t>
            </w:r>
            <w:proofErr w:type="spellStart"/>
            <w:r w:rsidRPr="00D66319">
              <w:rPr>
                <w:rFonts w:ascii="Tahoma" w:hAnsi="Tahoma" w:cs="Tahoma"/>
                <w:sz w:val="24"/>
                <w:szCs w:val="24"/>
              </w:rPr>
              <w:t>Samsung</w:t>
            </w:r>
            <w:proofErr w:type="spellEnd"/>
            <w:r w:rsidRPr="00D66319">
              <w:rPr>
                <w:rFonts w:ascii="Tahoma" w:hAnsi="Tahoma" w:cs="Tahoma"/>
                <w:sz w:val="24"/>
                <w:szCs w:val="24"/>
              </w:rPr>
              <w:t xml:space="preserve"> S9 </w:t>
            </w:r>
            <w:proofErr w:type="spellStart"/>
            <w:r w:rsidRPr="00D66319">
              <w:rPr>
                <w:rFonts w:ascii="Tahoma" w:hAnsi="Tahoma" w:cs="Tahoma"/>
                <w:sz w:val="24"/>
                <w:szCs w:val="24"/>
              </w:rPr>
              <w:t>smartphones</w:t>
            </w:r>
            <w:proofErr w:type="spellEnd"/>
            <w:r w:rsidRPr="00D66319">
              <w:rPr>
                <w:rFonts w:ascii="Tahoma" w:hAnsi="Tahoma" w:cs="Tahoma"/>
                <w:sz w:val="24"/>
                <w:szCs w:val="24"/>
              </w:rPr>
              <w:t xml:space="preserve"> που διαθέτει ο φορέας.</w:t>
            </w:r>
          </w:p>
          <w:p w14:paraId="65033282" w14:textId="27E2ECA9" w:rsidR="00C03E5A" w:rsidRPr="00D66319" w:rsidRDefault="00C03E5A" w:rsidP="00D66319">
            <w:pPr>
              <w:suppressAutoHyphens w:val="0"/>
              <w:autoSpaceDE w:val="0"/>
              <w:autoSpaceDN w:val="0"/>
              <w:adjustRightInd w:val="0"/>
              <w:spacing w:after="0" w:line="240" w:lineRule="auto"/>
              <w:ind w:firstLine="0"/>
              <w:rPr>
                <w:rFonts w:ascii="Tahoma" w:hAnsi="Tahoma" w:cs="Tahoma"/>
                <w:sz w:val="24"/>
                <w:szCs w:val="24"/>
              </w:rPr>
            </w:pPr>
            <w:r w:rsidRPr="00D66319">
              <w:rPr>
                <w:rFonts w:ascii="Tahoma" w:hAnsi="Tahoma" w:cs="Tahoma"/>
                <w:sz w:val="24"/>
                <w:szCs w:val="24"/>
              </w:rPr>
              <w:t xml:space="preserve">Παράλληλα, το τελικό παραδοτέο υλικό θα είναι διαθέσιμο μέσω του καναλιού </w:t>
            </w:r>
            <w:proofErr w:type="spellStart"/>
            <w:r w:rsidRPr="00D66319">
              <w:rPr>
                <w:rFonts w:ascii="Tahoma" w:hAnsi="Tahoma" w:cs="Tahoma"/>
                <w:sz w:val="24"/>
                <w:szCs w:val="24"/>
              </w:rPr>
              <w:t>YouTube</w:t>
            </w:r>
            <w:proofErr w:type="spellEnd"/>
            <w:r w:rsidRPr="00D66319">
              <w:rPr>
                <w:rFonts w:ascii="Tahoma" w:hAnsi="Tahoma" w:cs="Tahoma"/>
                <w:sz w:val="24"/>
                <w:szCs w:val="24"/>
              </w:rPr>
              <w:t xml:space="preserve"> που διαθέτει ο φορέας.</w:t>
            </w:r>
          </w:p>
          <w:p w14:paraId="4025EDFA" w14:textId="0ADC5017" w:rsidR="00C03E5A" w:rsidRPr="00D66319" w:rsidRDefault="00C03E5A" w:rsidP="00D66319">
            <w:pPr>
              <w:suppressAutoHyphens w:val="0"/>
              <w:autoSpaceDE w:val="0"/>
              <w:autoSpaceDN w:val="0"/>
              <w:adjustRightInd w:val="0"/>
              <w:spacing w:after="0" w:line="240" w:lineRule="auto"/>
              <w:ind w:firstLine="0"/>
              <w:rPr>
                <w:rFonts w:ascii="Tahoma" w:hAnsi="Tahoma" w:cs="Tahoma"/>
                <w:sz w:val="24"/>
                <w:szCs w:val="24"/>
              </w:rPr>
            </w:pPr>
            <w:r w:rsidRPr="00D66319">
              <w:rPr>
                <w:rFonts w:ascii="Tahoma" w:hAnsi="Tahoma" w:cs="Tahoma"/>
                <w:sz w:val="24"/>
                <w:szCs w:val="24"/>
              </w:rPr>
              <w:lastRenderedPageBreak/>
              <w:t xml:space="preserve">Τα προς προμήθεια είδη κατατάσσονται στους ακόλουθους κωδικούς του Κοινού Λεξιλογίου δημοσίων συμβάσεων (CPV): 92111100-3: Παραγωγή εκπαιδευτικών ταινιών και βιντεοταινιών και 72314000-9 Υπηρεσίες συλλογής και </w:t>
            </w:r>
            <w:proofErr w:type="spellStart"/>
            <w:r w:rsidRPr="00D66319">
              <w:rPr>
                <w:rFonts w:ascii="Tahoma" w:hAnsi="Tahoma" w:cs="Tahoma"/>
                <w:sz w:val="24"/>
                <w:szCs w:val="24"/>
              </w:rPr>
              <w:t>διαταξινόμησης</w:t>
            </w:r>
            <w:proofErr w:type="spellEnd"/>
            <w:r w:rsidRPr="00D66319">
              <w:rPr>
                <w:rFonts w:ascii="Tahoma" w:hAnsi="Tahoma" w:cs="Tahoma"/>
                <w:sz w:val="24"/>
                <w:szCs w:val="24"/>
              </w:rPr>
              <w:t xml:space="preserve"> δεδομένων.</w:t>
            </w:r>
          </w:p>
          <w:p w14:paraId="40F94963" w14:textId="77777777" w:rsidR="00C03E5A" w:rsidRPr="00D66319" w:rsidRDefault="00C03E5A" w:rsidP="00D66319">
            <w:pPr>
              <w:suppressAutoHyphens w:val="0"/>
              <w:autoSpaceDE w:val="0"/>
              <w:autoSpaceDN w:val="0"/>
              <w:adjustRightInd w:val="0"/>
              <w:spacing w:after="0" w:line="240" w:lineRule="auto"/>
              <w:ind w:firstLine="0"/>
              <w:rPr>
                <w:rFonts w:ascii="Tahoma" w:hAnsi="Tahoma" w:cs="Tahoma"/>
                <w:sz w:val="24"/>
                <w:szCs w:val="24"/>
              </w:rPr>
            </w:pPr>
          </w:p>
          <w:p w14:paraId="0F87F202" w14:textId="36813C4C"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Κωδικός στο ΚΗΜΔΗΣ: </w:t>
            </w:r>
            <w:r w:rsidR="00C03E5A" w:rsidRPr="00D66319">
              <w:rPr>
                <w:rFonts w:ascii="Tahoma" w:hAnsi="Tahoma" w:cs="Tahoma"/>
                <w:sz w:val="24"/>
                <w:szCs w:val="24"/>
              </w:rPr>
              <w:t>20PROC006309116</w:t>
            </w:r>
          </w:p>
          <w:p w14:paraId="16F30794" w14:textId="77777777" w:rsidR="00C03E5A" w:rsidRPr="00D66319" w:rsidRDefault="00C03E5A" w:rsidP="00D66319">
            <w:pPr>
              <w:spacing w:after="0" w:line="240" w:lineRule="auto"/>
              <w:ind w:firstLine="0"/>
              <w:rPr>
                <w:rFonts w:ascii="Tahoma" w:hAnsi="Tahoma" w:cs="Tahoma"/>
                <w:sz w:val="24"/>
                <w:szCs w:val="24"/>
              </w:rPr>
            </w:pPr>
          </w:p>
          <w:p w14:paraId="6D5BEB66" w14:textId="047675B0"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Η σύμβαση αναφέρεται σε έργα, προμήθειες, ή υπηρεσίες : </w:t>
            </w:r>
            <w:r w:rsidR="00C03E5A" w:rsidRPr="00D66319">
              <w:rPr>
                <w:rFonts w:ascii="Tahoma" w:hAnsi="Tahoma" w:cs="Tahoma"/>
                <w:sz w:val="24"/>
                <w:szCs w:val="24"/>
              </w:rPr>
              <w:t>Υπηρεσίες</w:t>
            </w:r>
          </w:p>
          <w:p w14:paraId="4F8D87E6" w14:textId="77777777" w:rsidR="00C03E5A" w:rsidRPr="00D66319" w:rsidRDefault="00C03E5A" w:rsidP="00D66319">
            <w:pPr>
              <w:spacing w:after="0" w:line="240" w:lineRule="auto"/>
              <w:ind w:firstLine="0"/>
              <w:rPr>
                <w:rFonts w:ascii="Tahoma" w:hAnsi="Tahoma" w:cs="Tahoma"/>
                <w:sz w:val="24"/>
                <w:szCs w:val="24"/>
              </w:rPr>
            </w:pPr>
          </w:p>
          <w:p w14:paraId="7A629C7D" w14:textId="03A36DC8"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Εφόσον υφίστανται, ένδειξη ύπαρξης σχετικών τμημάτων : [……]</w:t>
            </w:r>
          </w:p>
          <w:p w14:paraId="2FB7425C" w14:textId="77777777" w:rsidR="00C03E5A" w:rsidRPr="00D66319" w:rsidRDefault="00C03E5A" w:rsidP="00D66319">
            <w:pPr>
              <w:spacing w:after="0" w:line="240" w:lineRule="auto"/>
              <w:ind w:firstLine="0"/>
              <w:rPr>
                <w:rFonts w:ascii="Tahoma" w:hAnsi="Tahoma" w:cs="Tahoma"/>
                <w:sz w:val="24"/>
                <w:szCs w:val="24"/>
              </w:rPr>
            </w:pPr>
          </w:p>
          <w:p w14:paraId="341A721A" w14:textId="58C977FC"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Αριθμός αναφοράς που αποδίδεται στον φάκελο από την αναθέτουσα αρχή (εάν υπάρχει): </w:t>
            </w:r>
            <w:r w:rsidR="00C03E5A" w:rsidRPr="00D66319">
              <w:rPr>
                <w:rFonts w:ascii="Tahoma" w:hAnsi="Tahoma" w:cs="Tahoma"/>
                <w:sz w:val="24"/>
                <w:szCs w:val="24"/>
              </w:rPr>
              <w:t>Δ578/20</w:t>
            </w:r>
          </w:p>
        </w:tc>
      </w:tr>
    </w:tbl>
    <w:p w14:paraId="0F79B604" w14:textId="4B48702C" w:rsidR="00C241C4" w:rsidRPr="00D66319" w:rsidRDefault="00C241C4" w:rsidP="00D66319">
      <w:pPr>
        <w:spacing w:after="0" w:line="240" w:lineRule="auto"/>
        <w:rPr>
          <w:rFonts w:ascii="Tahoma" w:hAnsi="Tahoma" w:cs="Tahoma"/>
          <w:sz w:val="24"/>
          <w:szCs w:val="24"/>
        </w:rPr>
      </w:pPr>
    </w:p>
    <w:p w14:paraId="35043515" w14:textId="7D752C16" w:rsidR="00C241C4" w:rsidRPr="00D66319" w:rsidRDefault="00C241C4" w:rsidP="00D66319">
      <w:pPr>
        <w:spacing w:after="0" w:line="240" w:lineRule="auto"/>
        <w:rPr>
          <w:rFonts w:ascii="Tahoma" w:hAnsi="Tahoma" w:cs="Tahoma"/>
          <w:sz w:val="24"/>
          <w:szCs w:val="24"/>
        </w:rPr>
      </w:pPr>
    </w:p>
    <w:p w14:paraId="13293072" w14:textId="2E3440FC" w:rsidR="00C241C4" w:rsidRPr="00D66319" w:rsidRDefault="00C241C4" w:rsidP="00D66319">
      <w:pPr>
        <w:spacing w:after="0" w:line="240" w:lineRule="auto"/>
        <w:rPr>
          <w:rFonts w:ascii="Tahoma" w:hAnsi="Tahoma" w:cs="Tahoma"/>
          <w:sz w:val="24"/>
          <w:szCs w:val="24"/>
        </w:rPr>
      </w:pPr>
    </w:p>
    <w:p w14:paraId="25ADC689" w14:textId="16A63815" w:rsidR="00C241C4" w:rsidRPr="00D66319" w:rsidRDefault="00C241C4" w:rsidP="00D66319">
      <w:pPr>
        <w:spacing w:after="0" w:line="240" w:lineRule="auto"/>
        <w:rPr>
          <w:rFonts w:ascii="Tahoma" w:hAnsi="Tahoma" w:cs="Tahoma"/>
          <w:sz w:val="24"/>
          <w:szCs w:val="24"/>
        </w:rPr>
      </w:pPr>
    </w:p>
    <w:p w14:paraId="01C24DF5" w14:textId="163558B1" w:rsidR="00C241C4" w:rsidRPr="00D66319" w:rsidRDefault="00C241C4" w:rsidP="00D66319">
      <w:pPr>
        <w:spacing w:after="0" w:line="240" w:lineRule="auto"/>
        <w:rPr>
          <w:rFonts w:ascii="Tahoma" w:hAnsi="Tahoma" w:cs="Tahoma"/>
          <w:sz w:val="24"/>
          <w:szCs w:val="24"/>
        </w:rPr>
      </w:pPr>
    </w:p>
    <w:p w14:paraId="179849FC" w14:textId="485AFE32" w:rsidR="00C241C4" w:rsidRPr="00D66319" w:rsidRDefault="00C241C4" w:rsidP="00D66319">
      <w:pPr>
        <w:spacing w:after="0" w:line="240" w:lineRule="auto"/>
        <w:rPr>
          <w:rFonts w:ascii="Tahoma" w:hAnsi="Tahoma" w:cs="Tahoma"/>
          <w:sz w:val="24"/>
          <w:szCs w:val="24"/>
        </w:rPr>
      </w:pPr>
    </w:p>
    <w:p w14:paraId="65D6A019" w14:textId="75C8DA69" w:rsidR="00C241C4" w:rsidRPr="00D66319" w:rsidRDefault="00C241C4" w:rsidP="00D66319">
      <w:pPr>
        <w:spacing w:after="0" w:line="240" w:lineRule="auto"/>
        <w:rPr>
          <w:rFonts w:ascii="Tahoma" w:hAnsi="Tahoma" w:cs="Tahoma"/>
          <w:sz w:val="24"/>
          <w:szCs w:val="24"/>
        </w:rPr>
      </w:pPr>
    </w:p>
    <w:p w14:paraId="356FED99" w14:textId="21FADF60" w:rsidR="00C241C4" w:rsidRPr="00D66319" w:rsidRDefault="00C241C4" w:rsidP="00D66319">
      <w:pPr>
        <w:spacing w:after="0" w:line="240" w:lineRule="auto"/>
        <w:rPr>
          <w:rFonts w:ascii="Tahoma" w:hAnsi="Tahoma" w:cs="Tahoma"/>
          <w:sz w:val="24"/>
          <w:szCs w:val="24"/>
        </w:rPr>
      </w:pPr>
    </w:p>
    <w:p w14:paraId="305822B8" w14:textId="4038B334" w:rsidR="00C241C4" w:rsidRPr="00D66319" w:rsidRDefault="00C241C4" w:rsidP="00D66319">
      <w:pPr>
        <w:spacing w:after="0" w:line="240" w:lineRule="auto"/>
        <w:rPr>
          <w:rFonts w:ascii="Tahoma" w:hAnsi="Tahoma" w:cs="Tahoma"/>
          <w:sz w:val="24"/>
          <w:szCs w:val="24"/>
        </w:rPr>
      </w:pPr>
    </w:p>
    <w:p w14:paraId="5A3F9ADF" w14:textId="552533B4" w:rsidR="00C241C4" w:rsidRPr="00D66319" w:rsidRDefault="00C241C4" w:rsidP="00D66319">
      <w:pPr>
        <w:spacing w:after="0" w:line="240" w:lineRule="auto"/>
        <w:rPr>
          <w:rFonts w:ascii="Tahoma" w:hAnsi="Tahoma" w:cs="Tahoma"/>
          <w:sz w:val="24"/>
          <w:szCs w:val="24"/>
        </w:rPr>
      </w:pPr>
    </w:p>
    <w:p w14:paraId="75EA7557" w14:textId="77777777" w:rsidR="00C241C4" w:rsidRPr="00D66319" w:rsidRDefault="00C241C4" w:rsidP="00D66319">
      <w:pPr>
        <w:spacing w:after="0" w:line="240" w:lineRule="auto"/>
        <w:rPr>
          <w:rFonts w:ascii="Tahoma" w:hAnsi="Tahoma" w:cs="Tahoma"/>
          <w:sz w:val="24"/>
          <w:szCs w:val="24"/>
        </w:rPr>
      </w:pPr>
    </w:p>
    <w:p w14:paraId="099C9964" w14:textId="57B537C4" w:rsidR="00C241C4" w:rsidRPr="00D66319" w:rsidRDefault="00C241C4" w:rsidP="00D66319">
      <w:pPr>
        <w:spacing w:after="0" w:line="240" w:lineRule="auto"/>
        <w:rPr>
          <w:rFonts w:ascii="Tahoma" w:hAnsi="Tahoma" w:cs="Tahoma"/>
          <w:sz w:val="24"/>
          <w:szCs w:val="24"/>
        </w:rPr>
      </w:pPr>
    </w:p>
    <w:tbl>
      <w:tblPr>
        <w:tblW w:w="5451" w:type="pct"/>
        <w:tblInd w:w="-427" w:type="dxa"/>
        <w:tblCellMar>
          <w:top w:w="55" w:type="dxa"/>
          <w:left w:w="55" w:type="dxa"/>
          <w:bottom w:w="55" w:type="dxa"/>
          <w:right w:w="55" w:type="dxa"/>
        </w:tblCellMar>
        <w:tblLook w:val="0000" w:firstRow="0" w:lastRow="0" w:firstColumn="0" w:lastColumn="0" w:noHBand="0" w:noVBand="0"/>
      </w:tblPr>
      <w:tblGrid>
        <w:gridCol w:w="9640"/>
      </w:tblGrid>
      <w:tr w:rsidR="00C241C4" w:rsidRPr="00D66319" w14:paraId="265586D8" w14:textId="77777777" w:rsidTr="00C241C4">
        <w:tc>
          <w:tcPr>
            <w:tcW w:w="5000" w:type="pct"/>
            <w:tcBorders>
              <w:left w:val="single" w:sz="1" w:space="0" w:color="000000"/>
              <w:bottom w:val="single" w:sz="1" w:space="0" w:color="000000"/>
              <w:right w:val="single" w:sz="1" w:space="0" w:color="000000"/>
            </w:tcBorders>
            <w:shd w:val="clear" w:color="auto" w:fill="B2B2B2"/>
          </w:tcPr>
          <w:p w14:paraId="5D0BBCC4" w14:textId="22A18A89" w:rsidR="00C241C4" w:rsidRPr="00D66319" w:rsidRDefault="00C241C4" w:rsidP="00D66319">
            <w:pPr>
              <w:spacing w:after="0" w:line="240" w:lineRule="auto"/>
              <w:ind w:firstLine="0"/>
              <w:rPr>
                <w:rFonts w:ascii="Tahoma" w:hAnsi="Tahoma" w:cs="Tahoma"/>
                <w:sz w:val="24"/>
                <w:szCs w:val="24"/>
              </w:rPr>
            </w:pPr>
            <w:r w:rsidRPr="00D66319">
              <w:rPr>
                <w:rFonts w:ascii="Tahoma" w:hAnsi="Tahoma" w:cs="Tahoma"/>
                <w:sz w:val="24"/>
                <w:szCs w:val="24"/>
              </w:rPr>
              <w:t>ΟΛΕΣ ΟΙ ΥΠΟΛΟΙΠΕΣ ΠΛΗΡΟΦΟΡΙΕΣ ΣΕ ΚΑΘΕ ΕΝΟΤΗΤΑ ΤΟΥ ΤΕΥΔ ΘΑ ΠΡΕΠΕΙ ΝΑ ΣΥΜΠΛΗΡΩΘΟΥΝ ΑΠΟ ΤΟΝ ΟΙΚΟΝΟΜΙΚΟ ΦΟΡΕΑ</w:t>
            </w:r>
          </w:p>
        </w:tc>
      </w:tr>
    </w:tbl>
    <w:p w14:paraId="66FAE87A" w14:textId="77777777" w:rsidR="009D5948" w:rsidRPr="00D66319" w:rsidRDefault="00820862" w:rsidP="00D66319">
      <w:pPr>
        <w:pageBreakBefore/>
        <w:spacing w:after="0" w:line="240" w:lineRule="auto"/>
        <w:ind w:firstLine="0"/>
        <w:jc w:val="center"/>
        <w:rPr>
          <w:rFonts w:ascii="Tahoma" w:hAnsi="Tahoma" w:cs="Tahoma"/>
          <w:sz w:val="24"/>
          <w:szCs w:val="24"/>
        </w:rPr>
      </w:pPr>
      <w:r w:rsidRPr="00D66319">
        <w:rPr>
          <w:rFonts w:ascii="Tahoma" w:hAnsi="Tahoma" w:cs="Tahoma"/>
          <w:b/>
          <w:bCs/>
          <w:sz w:val="24"/>
          <w:szCs w:val="24"/>
          <w:u w:val="single"/>
        </w:rPr>
        <w:lastRenderedPageBreak/>
        <w:t>Μέρος II: Πληροφορίες σχετικά με τον οικονομικό φορέα</w:t>
      </w:r>
    </w:p>
    <w:p w14:paraId="42B56F8E" w14:textId="77777777" w:rsidR="009D5948" w:rsidRPr="00D66319" w:rsidRDefault="00820862" w:rsidP="00D66319">
      <w:pPr>
        <w:spacing w:after="0" w:line="240" w:lineRule="auto"/>
        <w:ind w:firstLine="0"/>
        <w:jc w:val="center"/>
        <w:rPr>
          <w:rFonts w:ascii="Tahoma" w:hAnsi="Tahoma" w:cs="Tahoma"/>
          <w:sz w:val="24"/>
          <w:szCs w:val="24"/>
        </w:rPr>
      </w:pPr>
      <w:r w:rsidRPr="00D66319">
        <w:rPr>
          <w:rFonts w:ascii="Tahoma" w:hAnsi="Tahoma" w:cs="Tahoma"/>
          <w:b/>
          <w:bCs/>
          <w:sz w:val="24"/>
          <w:szCs w:val="24"/>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D5948" w:rsidRPr="00D66319" w14:paraId="37E9E500" w14:textId="77777777">
        <w:tc>
          <w:tcPr>
            <w:tcW w:w="4479" w:type="dxa"/>
            <w:tcBorders>
              <w:top w:val="single" w:sz="4" w:space="0" w:color="000000"/>
              <w:left w:val="single" w:sz="4" w:space="0" w:color="000000"/>
              <w:bottom w:val="single" w:sz="4" w:space="0" w:color="000000"/>
            </w:tcBorders>
            <w:shd w:val="clear" w:color="auto" w:fill="auto"/>
          </w:tcPr>
          <w:p w14:paraId="45856F4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09F43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06EEC160" w14:textId="77777777">
        <w:tc>
          <w:tcPr>
            <w:tcW w:w="4479" w:type="dxa"/>
            <w:tcBorders>
              <w:top w:val="single" w:sz="4" w:space="0" w:color="000000"/>
              <w:left w:val="single" w:sz="4" w:space="0" w:color="000000"/>
              <w:bottom w:val="single" w:sz="4" w:space="0" w:color="000000"/>
            </w:tcBorders>
            <w:shd w:val="clear" w:color="auto" w:fill="auto"/>
          </w:tcPr>
          <w:p w14:paraId="23030BB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E62A3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w:t>
            </w:r>
          </w:p>
        </w:tc>
      </w:tr>
      <w:tr w:rsidR="009D5948" w:rsidRPr="00D66319" w14:paraId="4A99C918" w14:textId="77777777">
        <w:tc>
          <w:tcPr>
            <w:tcW w:w="4479" w:type="dxa"/>
            <w:tcBorders>
              <w:top w:val="single" w:sz="4" w:space="0" w:color="000000"/>
              <w:left w:val="single" w:sz="4" w:space="0" w:color="000000"/>
              <w:bottom w:val="single" w:sz="4" w:space="0" w:color="000000"/>
            </w:tcBorders>
            <w:shd w:val="clear" w:color="auto" w:fill="auto"/>
          </w:tcPr>
          <w:p w14:paraId="107D2C3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Αριθμός φορολογικού μητρώου (ΑΦΜ):</w:t>
            </w:r>
          </w:p>
          <w:p w14:paraId="2D16C1A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1004E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w:t>
            </w:r>
          </w:p>
        </w:tc>
      </w:tr>
      <w:tr w:rsidR="009D5948" w:rsidRPr="00D66319" w14:paraId="3AD4DD5D" w14:textId="77777777">
        <w:tc>
          <w:tcPr>
            <w:tcW w:w="4479" w:type="dxa"/>
            <w:tcBorders>
              <w:top w:val="single" w:sz="4" w:space="0" w:color="000000"/>
              <w:left w:val="single" w:sz="4" w:space="0" w:color="000000"/>
              <w:bottom w:val="single" w:sz="4" w:space="0" w:color="000000"/>
            </w:tcBorders>
            <w:shd w:val="clear" w:color="auto" w:fill="auto"/>
          </w:tcPr>
          <w:p w14:paraId="08C4852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33C33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07CE1E42"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133CFE3F" w14:textId="77777777" w:rsidR="009D5948" w:rsidRPr="00D66319" w:rsidRDefault="00820862" w:rsidP="00D66319">
            <w:pPr>
              <w:shd w:val="clear" w:color="auto" w:fill="FFFFFF"/>
              <w:spacing w:after="0" w:line="240" w:lineRule="auto"/>
              <w:ind w:firstLine="0"/>
              <w:rPr>
                <w:rFonts w:ascii="Tahoma" w:hAnsi="Tahoma" w:cs="Tahoma"/>
                <w:sz w:val="24"/>
                <w:szCs w:val="24"/>
              </w:rPr>
            </w:pPr>
            <w:r w:rsidRPr="00D66319">
              <w:rPr>
                <w:rFonts w:ascii="Tahoma" w:hAnsi="Tahoma" w:cs="Tahoma"/>
                <w:sz w:val="24"/>
                <w:szCs w:val="24"/>
              </w:rPr>
              <w:t>Αρμόδιος ή αρμόδιοι</w:t>
            </w:r>
            <w:r w:rsidRPr="00D66319">
              <w:rPr>
                <w:rStyle w:val="a5"/>
                <w:rFonts w:ascii="Tahoma" w:hAnsi="Tahoma" w:cs="Tahoma"/>
                <w:sz w:val="24"/>
                <w:szCs w:val="24"/>
                <w:vertAlign w:val="superscript"/>
              </w:rPr>
              <w:endnoteReference w:id="2"/>
            </w:r>
            <w:r w:rsidRPr="00D66319">
              <w:rPr>
                <w:rStyle w:val="a5"/>
                <w:rFonts w:ascii="Tahoma" w:hAnsi="Tahoma" w:cs="Tahoma"/>
                <w:sz w:val="24"/>
                <w:szCs w:val="24"/>
              </w:rPr>
              <w:t xml:space="preserve"> </w:t>
            </w:r>
            <w:r w:rsidRPr="00D66319">
              <w:rPr>
                <w:rFonts w:ascii="Tahoma" w:hAnsi="Tahoma" w:cs="Tahoma"/>
                <w:sz w:val="24"/>
                <w:szCs w:val="24"/>
              </w:rPr>
              <w:t>:</w:t>
            </w:r>
          </w:p>
          <w:p w14:paraId="25F278F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Τηλέφωνο:</w:t>
            </w:r>
          </w:p>
          <w:p w14:paraId="6217CA3D" w14:textId="77777777" w:rsidR="009D5948" w:rsidRPr="00D66319" w:rsidRDefault="00820862" w:rsidP="00D66319">
            <w:pPr>
              <w:spacing w:after="0" w:line="240" w:lineRule="auto"/>
              <w:ind w:firstLine="0"/>
              <w:rPr>
                <w:rFonts w:ascii="Tahoma" w:hAnsi="Tahoma" w:cs="Tahoma"/>
                <w:sz w:val="24"/>
                <w:szCs w:val="24"/>
              </w:rPr>
            </w:pPr>
            <w:proofErr w:type="spellStart"/>
            <w:r w:rsidRPr="00D66319">
              <w:rPr>
                <w:rFonts w:ascii="Tahoma" w:hAnsi="Tahoma" w:cs="Tahoma"/>
                <w:sz w:val="24"/>
                <w:szCs w:val="24"/>
              </w:rPr>
              <w:t>Ηλ</w:t>
            </w:r>
            <w:proofErr w:type="spellEnd"/>
            <w:r w:rsidRPr="00D66319">
              <w:rPr>
                <w:rFonts w:ascii="Tahoma" w:hAnsi="Tahoma" w:cs="Tahoma"/>
                <w:sz w:val="24"/>
                <w:szCs w:val="24"/>
              </w:rPr>
              <w:t>. ταχυδρομείο:</w:t>
            </w:r>
          </w:p>
          <w:p w14:paraId="45B66193"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Διεύθυνση στο Διαδίκτυο (διεύθυνση δικτυακού τόπου) (</w:t>
            </w:r>
            <w:r w:rsidRPr="00D66319">
              <w:rPr>
                <w:rFonts w:ascii="Tahoma" w:hAnsi="Tahoma" w:cs="Tahoma"/>
                <w:i/>
                <w:sz w:val="24"/>
                <w:szCs w:val="24"/>
              </w:rPr>
              <w:t>εάν υπάρχει</w:t>
            </w:r>
            <w:r w:rsidRPr="00D66319">
              <w:rPr>
                <w:rFonts w:ascii="Tahoma" w:hAnsi="Tahoma" w:cs="Tahoma"/>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CA0EF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62AC9C93"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12FFAFD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760A64E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7C7CB5A2" w14:textId="77777777">
        <w:tc>
          <w:tcPr>
            <w:tcW w:w="4479" w:type="dxa"/>
            <w:tcBorders>
              <w:top w:val="single" w:sz="4" w:space="0" w:color="000000"/>
              <w:left w:val="single" w:sz="4" w:space="0" w:color="000000"/>
              <w:bottom w:val="single" w:sz="4" w:space="0" w:color="000000"/>
            </w:tcBorders>
            <w:shd w:val="clear" w:color="auto" w:fill="auto"/>
          </w:tcPr>
          <w:p w14:paraId="096B74C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bCs/>
                <w:i/>
                <w:iCs/>
                <w:sz w:val="24"/>
                <w:szCs w:val="24"/>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6B2BD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bCs/>
                <w:i/>
                <w:iCs/>
                <w:sz w:val="24"/>
                <w:szCs w:val="24"/>
              </w:rPr>
              <w:t>Απάντηση:</w:t>
            </w:r>
          </w:p>
        </w:tc>
      </w:tr>
      <w:tr w:rsidR="009D5948" w:rsidRPr="00D66319" w14:paraId="5ECB4202" w14:textId="77777777">
        <w:tc>
          <w:tcPr>
            <w:tcW w:w="4479" w:type="dxa"/>
            <w:tcBorders>
              <w:top w:val="single" w:sz="4" w:space="0" w:color="000000"/>
              <w:left w:val="single" w:sz="4" w:space="0" w:color="000000"/>
              <w:bottom w:val="single" w:sz="4" w:space="0" w:color="000000"/>
            </w:tcBorders>
            <w:shd w:val="clear" w:color="auto" w:fill="auto"/>
          </w:tcPr>
          <w:p w14:paraId="5750F76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Ο οικονομικός φορέας είναι πολύ μικρή, μικρή ή μεσαία επιχείρηση</w:t>
            </w:r>
            <w:r w:rsidRPr="00D66319">
              <w:rPr>
                <w:rStyle w:val="a5"/>
                <w:rFonts w:ascii="Tahoma" w:hAnsi="Tahoma" w:cs="Tahoma"/>
                <w:sz w:val="24"/>
                <w:szCs w:val="24"/>
                <w:vertAlign w:val="superscript"/>
              </w:rPr>
              <w:endnoteReference w:id="3"/>
            </w:r>
            <w:r w:rsidRPr="00D66319">
              <w:rPr>
                <w:rFonts w:ascii="Tahoma" w:hAnsi="Tahoma" w:cs="Tahoma"/>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30AF8B" w14:textId="77777777" w:rsidR="009D5948" w:rsidRPr="00D66319" w:rsidRDefault="009D5948" w:rsidP="00D66319">
            <w:pPr>
              <w:snapToGrid w:val="0"/>
              <w:spacing w:after="0" w:line="240" w:lineRule="auto"/>
              <w:ind w:firstLine="0"/>
              <w:rPr>
                <w:rFonts w:ascii="Tahoma" w:hAnsi="Tahoma" w:cs="Tahoma"/>
                <w:sz w:val="24"/>
                <w:szCs w:val="24"/>
              </w:rPr>
            </w:pPr>
          </w:p>
        </w:tc>
      </w:tr>
      <w:tr w:rsidR="009D5948" w:rsidRPr="00D66319" w14:paraId="038DF8D4" w14:textId="77777777">
        <w:tc>
          <w:tcPr>
            <w:tcW w:w="4479" w:type="dxa"/>
            <w:tcBorders>
              <w:left w:val="single" w:sz="4" w:space="0" w:color="000000"/>
              <w:bottom w:val="single" w:sz="4" w:space="0" w:color="000000"/>
            </w:tcBorders>
            <w:shd w:val="clear" w:color="auto" w:fill="auto"/>
          </w:tcPr>
          <w:p w14:paraId="36B030C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u w:val="single"/>
              </w:rPr>
              <w:t xml:space="preserve">Μόνο σε περίπτωση προμήθειας </w:t>
            </w:r>
            <w:proofErr w:type="spellStart"/>
            <w:r w:rsidRPr="00D66319">
              <w:rPr>
                <w:rFonts w:ascii="Tahoma" w:hAnsi="Tahoma" w:cs="Tahoma"/>
                <w:b/>
                <w:sz w:val="24"/>
                <w:szCs w:val="24"/>
                <w:u w:val="single"/>
              </w:rPr>
              <w:t>κατ</w:t>
            </w:r>
            <w:proofErr w:type="spellEnd"/>
            <w:r w:rsidRPr="00D66319">
              <w:rPr>
                <w:rFonts w:ascii="Tahoma" w:hAnsi="Tahoma" w:cs="Tahoma"/>
                <w:b/>
                <w:sz w:val="24"/>
                <w:szCs w:val="24"/>
                <w:u w:val="single"/>
              </w:rPr>
              <w:t>᾽ αποκλειστικότητα, του άρθρου 20:</w:t>
            </w:r>
            <w:r w:rsidRPr="00D66319">
              <w:rPr>
                <w:rFonts w:ascii="Tahoma" w:hAnsi="Tahoma" w:cs="Tahoma"/>
                <w:b/>
                <w:sz w:val="24"/>
                <w:szCs w:val="24"/>
              </w:rPr>
              <w:t xml:space="preserve"> </w:t>
            </w:r>
            <w:r w:rsidRPr="00D66319">
              <w:rPr>
                <w:rFonts w:ascii="Tahoma" w:hAnsi="Tahoma" w:cs="Tahoma"/>
                <w:sz w:val="24"/>
                <w:szCs w:val="24"/>
              </w:rPr>
              <w:t>ο οικονομικός φορέας είναι προστατευόμενο εργαστήριο, «κοινωνική επιχείρηση»</w:t>
            </w:r>
            <w:r w:rsidRPr="00D66319">
              <w:rPr>
                <w:rStyle w:val="a5"/>
                <w:rFonts w:ascii="Tahoma" w:hAnsi="Tahoma" w:cs="Tahoma"/>
                <w:sz w:val="24"/>
                <w:szCs w:val="24"/>
                <w:vertAlign w:val="superscript"/>
              </w:rPr>
              <w:endnoteReference w:id="4"/>
            </w:r>
            <w:r w:rsidRPr="00D66319">
              <w:rPr>
                <w:rFonts w:ascii="Tahoma" w:hAnsi="Tahoma" w:cs="Tahoma"/>
                <w:sz w:val="24"/>
                <w:szCs w:val="24"/>
              </w:rPr>
              <w:t xml:space="preserve"> ή προβλέπει την εκτέλεση συμβάσεων στο πλαίσιο προγραμμάτων προστατευόμενης απασχόλησης;</w:t>
            </w:r>
          </w:p>
          <w:p w14:paraId="204B106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color w:val="000000"/>
                <w:sz w:val="24"/>
                <w:szCs w:val="24"/>
              </w:rPr>
              <w:t xml:space="preserve">Εάν </w:t>
            </w:r>
            <w:r w:rsidRPr="00D66319">
              <w:rPr>
                <w:rFonts w:ascii="Tahoma" w:hAnsi="Tahoma" w:cs="Tahoma"/>
                <w:b/>
                <w:sz w:val="24"/>
                <w:szCs w:val="24"/>
              </w:rPr>
              <w:t xml:space="preserve">ναι, </w:t>
            </w:r>
            <w:r w:rsidRPr="00D66319">
              <w:rPr>
                <w:rFonts w:ascii="Tahoma" w:hAnsi="Tahoma" w:cs="Tahoma"/>
                <w:sz w:val="24"/>
                <w:szCs w:val="24"/>
              </w:rPr>
              <w:t xml:space="preserve">ποιο είναι το αντίστοιχο ποσοστό των εργαζομένων με αναπηρία ή </w:t>
            </w:r>
            <w:proofErr w:type="spellStart"/>
            <w:r w:rsidRPr="00D66319">
              <w:rPr>
                <w:rFonts w:ascii="Tahoma" w:hAnsi="Tahoma" w:cs="Tahoma"/>
                <w:sz w:val="24"/>
                <w:szCs w:val="24"/>
              </w:rPr>
              <w:t>μειονεκτούντων</w:t>
            </w:r>
            <w:proofErr w:type="spellEnd"/>
            <w:r w:rsidRPr="00D66319">
              <w:rPr>
                <w:rFonts w:ascii="Tahoma" w:hAnsi="Tahoma" w:cs="Tahoma"/>
                <w:sz w:val="24"/>
                <w:szCs w:val="24"/>
              </w:rPr>
              <w:t xml:space="preserve"> εργαζομένων;</w:t>
            </w:r>
          </w:p>
          <w:p w14:paraId="7AC1841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Εφόσον απαιτείται, προσδιορίστε σε ποια κατηγορία ή κατηγορίες εργαζομένων με αναπηρία ή </w:t>
            </w:r>
            <w:proofErr w:type="spellStart"/>
            <w:r w:rsidRPr="00D66319">
              <w:rPr>
                <w:rFonts w:ascii="Tahoma" w:hAnsi="Tahoma" w:cs="Tahoma"/>
                <w:sz w:val="24"/>
                <w:szCs w:val="24"/>
              </w:rPr>
              <w:t>μειονεκτούντων</w:t>
            </w:r>
            <w:proofErr w:type="spellEnd"/>
            <w:r w:rsidRPr="00D66319">
              <w:rPr>
                <w:rFonts w:ascii="Tahoma" w:hAnsi="Tahoma" w:cs="Tahoma"/>
                <w:sz w:val="24"/>
                <w:szCs w:val="24"/>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6CF5D23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r w:rsidRPr="00D66319">
              <w:rPr>
                <w:rFonts w:ascii="Tahoma" w:hAnsi="Tahoma" w:cs="Tahoma"/>
                <w:sz w:val="24"/>
                <w:szCs w:val="24"/>
                <w:lang w:val="en-US"/>
              </w:rPr>
              <w:t xml:space="preserve"> </w:t>
            </w:r>
            <w:r w:rsidRPr="00D66319">
              <w:rPr>
                <w:rFonts w:ascii="Tahoma" w:hAnsi="Tahoma" w:cs="Tahoma"/>
                <w:sz w:val="24"/>
                <w:szCs w:val="24"/>
              </w:rPr>
              <w:t>] Ναι [] Όχι</w:t>
            </w:r>
          </w:p>
          <w:p w14:paraId="2D8EF3C8" w14:textId="77777777" w:rsidR="009D5948" w:rsidRPr="00D66319" w:rsidRDefault="009D5948" w:rsidP="00D66319">
            <w:pPr>
              <w:spacing w:after="0" w:line="240" w:lineRule="auto"/>
              <w:ind w:firstLine="0"/>
              <w:rPr>
                <w:rFonts w:ascii="Tahoma" w:hAnsi="Tahoma" w:cs="Tahoma"/>
                <w:sz w:val="24"/>
                <w:szCs w:val="24"/>
              </w:rPr>
            </w:pPr>
          </w:p>
          <w:p w14:paraId="602B0B1B" w14:textId="77777777" w:rsidR="009D5948" w:rsidRPr="00D66319" w:rsidRDefault="009D5948" w:rsidP="00D66319">
            <w:pPr>
              <w:spacing w:after="0" w:line="240" w:lineRule="auto"/>
              <w:ind w:firstLine="0"/>
              <w:rPr>
                <w:rFonts w:ascii="Tahoma" w:hAnsi="Tahoma" w:cs="Tahoma"/>
                <w:sz w:val="24"/>
                <w:szCs w:val="24"/>
              </w:rPr>
            </w:pPr>
          </w:p>
          <w:p w14:paraId="6E5607A3" w14:textId="77777777" w:rsidR="009D5948" w:rsidRPr="00D66319" w:rsidRDefault="009D5948" w:rsidP="00D66319">
            <w:pPr>
              <w:spacing w:after="0" w:line="240" w:lineRule="auto"/>
              <w:ind w:firstLine="0"/>
              <w:rPr>
                <w:rFonts w:ascii="Tahoma" w:hAnsi="Tahoma" w:cs="Tahoma"/>
                <w:sz w:val="24"/>
                <w:szCs w:val="24"/>
              </w:rPr>
            </w:pPr>
          </w:p>
          <w:p w14:paraId="756FE994" w14:textId="77777777" w:rsidR="009D5948" w:rsidRPr="00D66319" w:rsidRDefault="009D5948" w:rsidP="00D66319">
            <w:pPr>
              <w:spacing w:after="0" w:line="240" w:lineRule="auto"/>
              <w:ind w:firstLine="0"/>
              <w:rPr>
                <w:rFonts w:ascii="Tahoma" w:hAnsi="Tahoma" w:cs="Tahoma"/>
                <w:sz w:val="24"/>
                <w:szCs w:val="24"/>
              </w:rPr>
            </w:pPr>
          </w:p>
          <w:p w14:paraId="6160CC39" w14:textId="77777777" w:rsidR="009D5948" w:rsidRPr="00D66319" w:rsidRDefault="009D5948" w:rsidP="00D66319">
            <w:pPr>
              <w:spacing w:after="0" w:line="240" w:lineRule="auto"/>
              <w:ind w:firstLine="0"/>
              <w:rPr>
                <w:rFonts w:ascii="Tahoma" w:hAnsi="Tahoma" w:cs="Tahoma"/>
                <w:sz w:val="24"/>
                <w:szCs w:val="24"/>
              </w:rPr>
            </w:pPr>
          </w:p>
          <w:p w14:paraId="5987917B" w14:textId="77777777" w:rsidR="009D5948" w:rsidRPr="00D66319" w:rsidRDefault="009D5948" w:rsidP="00D66319">
            <w:pPr>
              <w:spacing w:after="0" w:line="240" w:lineRule="auto"/>
              <w:ind w:firstLine="0"/>
              <w:rPr>
                <w:rFonts w:ascii="Tahoma" w:hAnsi="Tahoma" w:cs="Tahoma"/>
                <w:sz w:val="24"/>
                <w:szCs w:val="24"/>
              </w:rPr>
            </w:pPr>
          </w:p>
          <w:p w14:paraId="40E4EF4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29BD5216" w14:textId="77777777" w:rsidR="009D5948" w:rsidRPr="00D66319" w:rsidRDefault="009D5948" w:rsidP="00D66319">
            <w:pPr>
              <w:spacing w:after="0" w:line="240" w:lineRule="auto"/>
              <w:ind w:firstLine="0"/>
              <w:rPr>
                <w:rFonts w:ascii="Tahoma" w:hAnsi="Tahoma" w:cs="Tahoma"/>
                <w:sz w:val="24"/>
                <w:szCs w:val="24"/>
              </w:rPr>
            </w:pPr>
          </w:p>
          <w:p w14:paraId="5F02EC28" w14:textId="77777777" w:rsidR="009D5948" w:rsidRPr="00D66319" w:rsidRDefault="009D5948" w:rsidP="00D66319">
            <w:pPr>
              <w:spacing w:after="0" w:line="240" w:lineRule="auto"/>
              <w:ind w:firstLine="0"/>
              <w:rPr>
                <w:rFonts w:ascii="Tahoma" w:hAnsi="Tahoma" w:cs="Tahoma"/>
                <w:sz w:val="24"/>
                <w:szCs w:val="24"/>
              </w:rPr>
            </w:pPr>
          </w:p>
          <w:p w14:paraId="0E2AB66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17A3D77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1CA9BC8E" w14:textId="77777777">
        <w:tc>
          <w:tcPr>
            <w:tcW w:w="4479" w:type="dxa"/>
            <w:tcBorders>
              <w:left w:val="single" w:sz="4" w:space="0" w:color="000000"/>
              <w:bottom w:val="single" w:sz="4" w:space="0" w:color="000000"/>
            </w:tcBorders>
            <w:shd w:val="clear" w:color="auto" w:fill="auto"/>
          </w:tcPr>
          <w:p w14:paraId="788F958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7679AC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Ναι [] Όχι [] Άνευ αντικειμένου</w:t>
            </w:r>
          </w:p>
        </w:tc>
      </w:tr>
      <w:tr w:rsidR="009D5948" w:rsidRPr="00D66319" w14:paraId="73B81CF4" w14:textId="77777777">
        <w:tc>
          <w:tcPr>
            <w:tcW w:w="4479" w:type="dxa"/>
            <w:tcBorders>
              <w:top w:val="single" w:sz="4" w:space="0" w:color="000000"/>
              <w:left w:val="single" w:sz="4" w:space="0" w:color="000000"/>
              <w:bottom w:val="single" w:sz="4" w:space="0" w:color="000000"/>
            </w:tcBorders>
            <w:shd w:val="clear" w:color="auto" w:fill="auto"/>
          </w:tcPr>
          <w:p w14:paraId="36B35B8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w:t>
            </w:r>
          </w:p>
          <w:p w14:paraId="19CABF2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215149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lastRenderedPageBreak/>
              <w:t>α) Αναφέρετε την ονομασία του καταλόγου ή του πιστοποιητικού και τον σχετικό αριθμό εγγραφής ή πιστοποίησης, κατά περίπτωση:</w:t>
            </w:r>
          </w:p>
          <w:p w14:paraId="4DC3A64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β) Εάν το πιστοποιητικό εγγραφής ή η πιστοποίηση διατίθεται ηλεκτρονικά, αναφέρετε:</w:t>
            </w:r>
          </w:p>
          <w:p w14:paraId="65CE6E7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D66319">
              <w:rPr>
                <w:rStyle w:val="a5"/>
                <w:rFonts w:ascii="Tahoma" w:hAnsi="Tahoma" w:cs="Tahoma"/>
                <w:sz w:val="24"/>
                <w:szCs w:val="24"/>
                <w:vertAlign w:val="superscript"/>
              </w:rPr>
              <w:endnoteReference w:id="5"/>
            </w:r>
            <w:r w:rsidRPr="00D66319">
              <w:rPr>
                <w:rFonts w:ascii="Tahoma" w:hAnsi="Tahoma" w:cs="Tahoma"/>
                <w:sz w:val="24"/>
                <w:szCs w:val="24"/>
              </w:rPr>
              <w:t>:</w:t>
            </w:r>
          </w:p>
          <w:p w14:paraId="3B71D84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δ) Η εγγραφή ή η πιστοποίηση καλύπτει όλα τα απαιτούμενα κριτήρια επιλογής;</w:t>
            </w:r>
          </w:p>
          <w:p w14:paraId="1982E2F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όχι:</w:t>
            </w:r>
          </w:p>
          <w:p w14:paraId="4D4A59B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u w:val="single"/>
              </w:rPr>
              <w:t>Επιπροσθέτως, συμπληρώστε τις πληροφορίες που λείπουν στο μέρος IV, ενότητες Α, Β, Γ, ή Δ κατά περίπτωση</w:t>
            </w:r>
            <w:r w:rsidRPr="00D66319">
              <w:rPr>
                <w:rFonts w:ascii="Tahoma" w:hAnsi="Tahoma" w:cs="Tahoma"/>
                <w:sz w:val="24"/>
                <w:szCs w:val="24"/>
              </w:rPr>
              <w:t xml:space="preserve"> </w:t>
            </w:r>
            <w:r w:rsidRPr="00D66319">
              <w:rPr>
                <w:rFonts w:ascii="Tahoma" w:hAnsi="Tahoma" w:cs="Tahoma"/>
                <w:b/>
                <w:i/>
                <w:sz w:val="24"/>
                <w:szCs w:val="24"/>
              </w:rPr>
              <w:t>ΜΟΝΟ εφόσον αυτό απαιτείται στη σχετική διακήρυξη ή στα έγγραφα της σύμβασης:</w:t>
            </w:r>
          </w:p>
          <w:p w14:paraId="3861044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ε) Ο οικονομικός φορέας θα είναι σε θέση να προσκομίσει </w:t>
            </w:r>
            <w:r w:rsidRPr="00D66319">
              <w:rPr>
                <w:rFonts w:ascii="Tahoma" w:hAnsi="Tahoma" w:cs="Tahoma"/>
                <w:b/>
                <w:sz w:val="24"/>
                <w:szCs w:val="24"/>
              </w:rPr>
              <w:t>βεβαίωση</w:t>
            </w:r>
            <w:r w:rsidRPr="00D66319">
              <w:rPr>
                <w:rFonts w:ascii="Tahoma" w:hAnsi="Tahoma" w:cs="Tahoma"/>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CEE954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E18B13" w14:textId="77777777" w:rsidR="009D5948" w:rsidRPr="00D66319" w:rsidRDefault="009D5948" w:rsidP="00D66319">
            <w:pPr>
              <w:snapToGrid w:val="0"/>
              <w:spacing w:after="0" w:line="240" w:lineRule="auto"/>
              <w:ind w:firstLine="0"/>
              <w:rPr>
                <w:rFonts w:ascii="Tahoma" w:hAnsi="Tahoma" w:cs="Tahoma"/>
                <w:sz w:val="24"/>
                <w:szCs w:val="24"/>
              </w:rPr>
            </w:pPr>
          </w:p>
          <w:p w14:paraId="52A1406D" w14:textId="77777777" w:rsidR="009D5948" w:rsidRPr="00D66319" w:rsidRDefault="009D5948" w:rsidP="00D66319">
            <w:pPr>
              <w:spacing w:after="0" w:line="240" w:lineRule="auto"/>
              <w:ind w:firstLine="0"/>
              <w:rPr>
                <w:rFonts w:ascii="Tahoma" w:hAnsi="Tahoma" w:cs="Tahoma"/>
                <w:sz w:val="24"/>
                <w:szCs w:val="24"/>
              </w:rPr>
            </w:pPr>
          </w:p>
          <w:p w14:paraId="0F317E5A" w14:textId="77777777" w:rsidR="009D5948" w:rsidRPr="00D66319" w:rsidRDefault="009D5948" w:rsidP="00D66319">
            <w:pPr>
              <w:spacing w:after="0" w:line="240" w:lineRule="auto"/>
              <w:ind w:firstLine="0"/>
              <w:rPr>
                <w:rFonts w:ascii="Tahoma" w:hAnsi="Tahoma" w:cs="Tahoma"/>
                <w:sz w:val="24"/>
                <w:szCs w:val="24"/>
              </w:rPr>
            </w:pPr>
          </w:p>
          <w:p w14:paraId="78C8F39F" w14:textId="77777777" w:rsidR="009D5948" w:rsidRPr="00D66319" w:rsidRDefault="009D5948" w:rsidP="00D66319">
            <w:pPr>
              <w:spacing w:after="0" w:line="240" w:lineRule="auto"/>
              <w:ind w:firstLine="0"/>
              <w:rPr>
                <w:rFonts w:ascii="Tahoma" w:hAnsi="Tahoma" w:cs="Tahoma"/>
                <w:sz w:val="24"/>
                <w:szCs w:val="24"/>
              </w:rPr>
            </w:pPr>
          </w:p>
          <w:p w14:paraId="50370C0D" w14:textId="77777777" w:rsidR="009D5948" w:rsidRPr="00D66319" w:rsidRDefault="009D5948" w:rsidP="00D66319">
            <w:pPr>
              <w:spacing w:after="0" w:line="240" w:lineRule="auto"/>
              <w:ind w:firstLine="0"/>
              <w:rPr>
                <w:rFonts w:ascii="Tahoma" w:hAnsi="Tahoma" w:cs="Tahoma"/>
                <w:sz w:val="24"/>
                <w:szCs w:val="24"/>
              </w:rPr>
            </w:pPr>
          </w:p>
          <w:p w14:paraId="6AD64123" w14:textId="77777777" w:rsidR="009D5948" w:rsidRPr="00D66319" w:rsidRDefault="009D5948" w:rsidP="00D66319">
            <w:pPr>
              <w:spacing w:after="0" w:line="240" w:lineRule="auto"/>
              <w:ind w:firstLine="0"/>
              <w:rPr>
                <w:rFonts w:ascii="Tahoma" w:hAnsi="Tahoma" w:cs="Tahoma"/>
                <w:sz w:val="24"/>
                <w:szCs w:val="24"/>
              </w:rPr>
            </w:pPr>
          </w:p>
          <w:p w14:paraId="388DC391" w14:textId="77777777" w:rsidR="009D5948" w:rsidRPr="00D66319" w:rsidRDefault="009D5948" w:rsidP="00D66319">
            <w:pPr>
              <w:spacing w:after="0" w:line="240" w:lineRule="auto"/>
              <w:ind w:firstLine="0"/>
              <w:rPr>
                <w:rFonts w:ascii="Tahoma" w:hAnsi="Tahoma" w:cs="Tahoma"/>
                <w:sz w:val="24"/>
                <w:szCs w:val="24"/>
              </w:rPr>
            </w:pPr>
          </w:p>
          <w:p w14:paraId="3194623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 [……]</w:t>
            </w:r>
          </w:p>
          <w:p w14:paraId="248908AA" w14:textId="77777777" w:rsidR="009D5948" w:rsidRPr="00D66319" w:rsidRDefault="009D5948" w:rsidP="00D66319">
            <w:pPr>
              <w:spacing w:after="0" w:line="240" w:lineRule="auto"/>
              <w:ind w:firstLine="0"/>
              <w:rPr>
                <w:rFonts w:ascii="Tahoma" w:hAnsi="Tahoma" w:cs="Tahoma"/>
                <w:sz w:val="24"/>
                <w:szCs w:val="24"/>
              </w:rPr>
            </w:pPr>
          </w:p>
          <w:p w14:paraId="381E2113" w14:textId="77777777" w:rsidR="009D5948" w:rsidRPr="00D66319" w:rsidRDefault="009D5948" w:rsidP="00D66319">
            <w:pPr>
              <w:spacing w:after="0" w:line="240" w:lineRule="auto"/>
              <w:ind w:firstLine="0"/>
              <w:rPr>
                <w:rFonts w:ascii="Tahoma" w:hAnsi="Tahoma" w:cs="Tahoma"/>
                <w:sz w:val="24"/>
                <w:szCs w:val="24"/>
              </w:rPr>
            </w:pPr>
          </w:p>
          <w:p w14:paraId="76E79C0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β) (διαδικτυακή διεύθυνση, αρχή ή φορέας έκδοσης, επακριβή στοιχεία αναφοράς των εγγράφων):[……][……][……][……]</w:t>
            </w:r>
          </w:p>
          <w:p w14:paraId="2E59DFB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γ) [……]</w:t>
            </w:r>
          </w:p>
          <w:p w14:paraId="48E805E2" w14:textId="77777777" w:rsidR="009D5948" w:rsidRPr="00D66319" w:rsidRDefault="009D5948" w:rsidP="00D66319">
            <w:pPr>
              <w:spacing w:after="0" w:line="240" w:lineRule="auto"/>
              <w:ind w:firstLine="0"/>
              <w:rPr>
                <w:rFonts w:ascii="Tahoma" w:hAnsi="Tahoma" w:cs="Tahoma"/>
                <w:sz w:val="24"/>
                <w:szCs w:val="24"/>
              </w:rPr>
            </w:pPr>
          </w:p>
          <w:p w14:paraId="083694DC" w14:textId="77777777" w:rsidR="009D5948" w:rsidRPr="00D66319" w:rsidRDefault="009D5948" w:rsidP="00D66319">
            <w:pPr>
              <w:spacing w:after="0" w:line="240" w:lineRule="auto"/>
              <w:ind w:firstLine="0"/>
              <w:rPr>
                <w:rFonts w:ascii="Tahoma" w:hAnsi="Tahoma" w:cs="Tahoma"/>
                <w:sz w:val="24"/>
                <w:szCs w:val="24"/>
              </w:rPr>
            </w:pPr>
          </w:p>
          <w:p w14:paraId="30F962A9" w14:textId="77777777" w:rsidR="009D5948" w:rsidRPr="00D66319" w:rsidRDefault="009D5948" w:rsidP="00D66319">
            <w:pPr>
              <w:spacing w:after="0" w:line="240" w:lineRule="auto"/>
              <w:ind w:firstLine="0"/>
              <w:rPr>
                <w:rFonts w:ascii="Tahoma" w:hAnsi="Tahoma" w:cs="Tahoma"/>
                <w:sz w:val="24"/>
                <w:szCs w:val="24"/>
              </w:rPr>
            </w:pPr>
          </w:p>
          <w:p w14:paraId="6A4AC3B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δ) [] Ναι [] Όχι</w:t>
            </w:r>
          </w:p>
          <w:p w14:paraId="5143008C" w14:textId="77777777" w:rsidR="009D5948" w:rsidRPr="00D66319" w:rsidRDefault="009D5948" w:rsidP="00D66319">
            <w:pPr>
              <w:spacing w:after="0" w:line="240" w:lineRule="auto"/>
              <w:ind w:firstLine="0"/>
              <w:rPr>
                <w:rFonts w:ascii="Tahoma" w:hAnsi="Tahoma" w:cs="Tahoma"/>
                <w:sz w:val="24"/>
                <w:szCs w:val="24"/>
              </w:rPr>
            </w:pPr>
          </w:p>
          <w:p w14:paraId="1278D620" w14:textId="77777777" w:rsidR="009D5948" w:rsidRPr="00D66319" w:rsidRDefault="009D5948" w:rsidP="00D66319">
            <w:pPr>
              <w:spacing w:after="0" w:line="240" w:lineRule="auto"/>
              <w:ind w:firstLine="0"/>
              <w:rPr>
                <w:rFonts w:ascii="Tahoma" w:hAnsi="Tahoma" w:cs="Tahoma"/>
                <w:sz w:val="24"/>
                <w:szCs w:val="24"/>
              </w:rPr>
            </w:pPr>
          </w:p>
          <w:p w14:paraId="40BB463E" w14:textId="77777777" w:rsidR="009D5948" w:rsidRPr="00D66319" w:rsidRDefault="009D5948" w:rsidP="00D66319">
            <w:pPr>
              <w:spacing w:after="0" w:line="240" w:lineRule="auto"/>
              <w:ind w:firstLine="0"/>
              <w:rPr>
                <w:rFonts w:ascii="Tahoma" w:hAnsi="Tahoma" w:cs="Tahoma"/>
                <w:sz w:val="24"/>
                <w:szCs w:val="24"/>
              </w:rPr>
            </w:pPr>
          </w:p>
          <w:p w14:paraId="6B829056" w14:textId="77777777" w:rsidR="009D5948" w:rsidRPr="00D66319" w:rsidRDefault="009D5948" w:rsidP="00D66319">
            <w:pPr>
              <w:spacing w:after="0" w:line="240" w:lineRule="auto"/>
              <w:ind w:firstLine="0"/>
              <w:rPr>
                <w:rFonts w:ascii="Tahoma" w:hAnsi="Tahoma" w:cs="Tahoma"/>
                <w:sz w:val="24"/>
                <w:szCs w:val="24"/>
              </w:rPr>
            </w:pPr>
          </w:p>
          <w:p w14:paraId="0AE82EF4" w14:textId="77777777" w:rsidR="009D5948" w:rsidRPr="00D66319" w:rsidRDefault="009D5948" w:rsidP="00D66319">
            <w:pPr>
              <w:spacing w:after="0" w:line="240" w:lineRule="auto"/>
              <w:ind w:firstLine="0"/>
              <w:rPr>
                <w:rFonts w:ascii="Tahoma" w:hAnsi="Tahoma" w:cs="Tahoma"/>
                <w:sz w:val="24"/>
                <w:szCs w:val="24"/>
              </w:rPr>
            </w:pPr>
          </w:p>
          <w:p w14:paraId="085DF5ED" w14:textId="77777777" w:rsidR="009D5948" w:rsidRPr="00D66319" w:rsidRDefault="009D5948" w:rsidP="00D66319">
            <w:pPr>
              <w:spacing w:after="0" w:line="240" w:lineRule="auto"/>
              <w:ind w:firstLine="0"/>
              <w:rPr>
                <w:rFonts w:ascii="Tahoma" w:hAnsi="Tahoma" w:cs="Tahoma"/>
                <w:sz w:val="24"/>
                <w:szCs w:val="24"/>
              </w:rPr>
            </w:pPr>
          </w:p>
          <w:p w14:paraId="17B029D1" w14:textId="77777777" w:rsidR="009D5948" w:rsidRPr="00D66319" w:rsidRDefault="009D5948" w:rsidP="00D66319">
            <w:pPr>
              <w:spacing w:after="0" w:line="240" w:lineRule="auto"/>
              <w:ind w:firstLine="0"/>
              <w:rPr>
                <w:rFonts w:ascii="Tahoma" w:hAnsi="Tahoma" w:cs="Tahoma"/>
                <w:sz w:val="24"/>
                <w:szCs w:val="24"/>
              </w:rPr>
            </w:pPr>
          </w:p>
          <w:p w14:paraId="5C40EA8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ε) [] Ναι [] Όχι</w:t>
            </w:r>
          </w:p>
          <w:p w14:paraId="417302D5" w14:textId="77777777" w:rsidR="009D5948" w:rsidRPr="00D66319" w:rsidRDefault="009D5948" w:rsidP="00D66319">
            <w:pPr>
              <w:spacing w:after="0" w:line="240" w:lineRule="auto"/>
              <w:ind w:firstLine="0"/>
              <w:rPr>
                <w:rFonts w:ascii="Tahoma" w:hAnsi="Tahoma" w:cs="Tahoma"/>
                <w:sz w:val="24"/>
                <w:szCs w:val="24"/>
              </w:rPr>
            </w:pPr>
          </w:p>
          <w:p w14:paraId="74407686" w14:textId="77777777" w:rsidR="009D5948" w:rsidRPr="00D66319" w:rsidRDefault="009D5948" w:rsidP="00D66319">
            <w:pPr>
              <w:spacing w:after="0" w:line="240" w:lineRule="auto"/>
              <w:ind w:firstLine="0"/>
              <w:rPr>
                <w:rFonts w:ascii="Tahoma" w:hAnsi="Tahoma" w:cs="Tahoma"/>
                <w:sz w:val="24"/>
                <w:szCs w:val="24"/>
              </w:rPr>
            </w:pPr>
          </w:p>
          <w:p w14:paraId="680FE804" w14:textId="77777777" w:rsidR="009D5948" w:rsidRPr="00D66319" w:rsidRDefault="009D5948" w:rsidP="00D66319">
            <w:pPr>
              <w:spacing w:after="0" w:line="240" w:lineRule="auto"/>
              <w:ind w:firstLine="0"/>
              <w:rPr>
                <w:rFonts w:ascii="Tahoma" w:hAnsi="Tahoma" w:cs="Tahoma"/>
                <w:sz w:val="24"/>
                <w:szCs w:val="24"/>
              </w:rPr>
            </w:pPr>
          </w:p>
          <w:p w14:paraId="4544CCAD" w14:textId="77777777" w:rsidR="009D5948" w:rsidRPr="00D66319" w:rsidRDefault="009D5948" w:rsidP="00D66319">
            <w:pPr>
              <w:spacing w:after="0" w:line="240" w:lineRule="auto"/>
              <w:ind w:firstLine="0"/>
              <w:rPr>
                <w:rFonts w:ascii="Tahoma" w:hAnsi="Tahoma" w:cs="Tahoma"/>
                <w:i/>
                <w:sz w:val="24"/>
                <w:szCs w:val="24"/>
              </w:rPr>
            </w:pPr>
          </w:p>
          <w:p w14:paraId="7B6CDFE9" w14:textId="77777777" w:rsidR="009D5948" w:rsidRPr="00D66319" w:rsidRDefault="009D5948" w:rsidP="00D66319">
            <w:pPr>
              <w:spacing w:after="0" w:line="240" w:lineRule="auto"/>
              <w:ind w:firstLine="0"/>
              <w:rPr>
                <w:rFonts w:ascii="Tahoma" w:hAnsi="Tahoma" w:cs="Tahoma"/>
                <w:i/>
                <w:sz w:val="24"/>
                <w:szCs w:val="24"/>
              </w:rPr>
            </w:pPr>
          </w:p>
          <w:p w14:paraId="1AD6F066" w14:textId="77777777" w:rsidR="009D5948" w:rsidRPr="00D66319" w:rsidRDefault="009D5948" w:rsidP="00D66319">
            <w:pPr>
              <w:spacing w:after="0" w:line="240" w:lineRule="auto"/>
              <w:ind w:firstLine="0"/>
              <w:rPr>
                <w:rFonts w:ascii="Tahoma" w:hAnsi="Tahoma" w:cs="Tahoma"/>
                <w:i/>
                <w:sz w:val="24"/>
                <w:szCs w:val="24"/>
              </w:rPr>
            </w:pPr>
          </w:p>
          <w:p w14:paraId="42D12B2F" w14:textId="77777777" w:rsidR="009D5948" w:rsidRPr="00D66319" w:rsidRDefault="009D5948" w:rsidP="00D66319">
            <w:pPr>
              <w:spacing w:after="0" w:line="240" w:lineRule="auto"/>
              <w:ind w:firstLine="0"/>
              <w:rPr>
                <w:rFonts w:ascii="Tahoma" w:hAnsi="Tahoma" w:cs="Tahoma"/>
                <w:i/>
                <w:sz w:val="24"/>
                <w:szCs w:val="24"/>
              </w:rPr>
            </w:pPr>
          </w:p>
          <w:p w14:paraId="6D727167" w14:textId="77777777" w:rsidR="009D5948" w:rsidRPr="00D66319" w:rsidRDefault="009D5948" w:rsidP="00D66319">
            <w:pPr>
              <w:spacing w:after="0" w:line="240" w:lineRule="auto"/>
              <w:ind w:firstLine="0"/>
              <w:rPr>
                <w:rFonts w:ascii="Tahoma" w:hAnsi="Tahoma" w:cs="Tahoma"/>
                <w:i/>
                <w:sz w:val="24"/>
                <w:szCs w:val="24"/>
              </w:rPr>
            </w:pPr>
          </w:p>
          <w:p w14:paraId="5A75799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w:t>
            </w:r>
          </w:p>
          <w:p w14:paraId="67C7B6A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w:t>
            </w:r>
          </w:p>
        </w:tc>
      </w:tr>
      <w:tr w:rsidR="009D5948" w:rsidRPr="00D66319" w14:paraId="2D605B43" w14:textId="77777777">
        <w:tc>
          <w:tcPr>
            <w:tcW w:w="4479" w:type="dxa"/>
            <w:tcBorders>
              <w:left w:val="single" w:sz="4" w:space="0" w:color="000000"/>
              <w:bottom w:val="single" w:sz="4" w:space="0" w:color="000000"/>
            </w:tcBorders>
            <w:shd w:val="clear" w:color="auto" w:fill="auto"/>
          </w:tcPr>
          <w:p w14:paraId="793BC47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4EDAF0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bCs/>
                <w:i/>
                <w:iCs/>
                <w:sz w:val="24"/>
                <w:szCs w:val="24"/>
              </w:rPr>
              <w:t>Απάντηση:</w:t>
            </w:r>
          </w:p>
        </w:tc>
      </w:tr>
      <w:tr w:rsidR="009D5948" w:rsidRPr="00D66319" w14:paraId="0DD43901" w14:textId="77777777">
        <w:tc>
          <w:tcPr>
            <w:tcW w:w="4479" w:type="dxa"/>
            <w:tcBorders>
              <w:top w:val="single" w:sz="4" w:space="0" w:color="000000"/>
              <w:left w:val="single" w:sz="4" w:space="0" w:color="000000"/>
              <w:bottom w:val="single" w:sz="4" w:space="0" w:color="000000"/>
            </w:tcBorders>
            <w:shd w:val="clear" w:color="auto" w:fill="auto"/>
          </w:tcPr>
          <w:p w14:paraId="6499EA43"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Ο οικονομικός φορέας συμμετέχει στη διαδικασία σύναψης δημόσιας σύμβασης από κοινού με άλλους</w:t>
            </w:r>
            <w:r w:rsidRPr="00D66319">
              <w:rPr>
                <w:rStyle w:val="a5"/>
                <w:rFonts w:ascii="Tahoma" w:hAnsi="Tahoma" w:cs="Tahoma"/>
                <w:sz w:val="24"/>
                <w:szCs w:val="24"/>
                <w:vertAlign w:val="superscript"/>
              </w:rPr>
              <w:endnoteReference w:id="6"/>
            </w:r>
            <w:r w:rsidRPr="00D66319">
              <w:rPr>
                <w:rFonts w:ascii="Tahoma" w:hAnsi="Tahoma" w:cs="Tahoma"/>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BCECC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Ναι [] Όχι</w:t>
            </w:r>
          </w:p>
        </w:tc>
      </w:tr>
      <w:tr w:rsidR="009D5948" w:rsidRPr="00D66319" w14:paraId="6ADCFC15"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19BA38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Εάν ναι</w:t>
            </w:r>
            <w:r w:rsidRPr="00D66319">
              <w:rPr>
                <w:rFonts w:ascii="Tahoma" w:hAnsi="Tahoma" w:cs="Tahoma"/>
                <w:i/>
                <w:sz w:val="24"/>
                <w:szCs w:val="24"/>
              </w:rPr>
              <w:t>, μεριμνήστε για την υποβολή χωριστού εντύπου ΤΕΥΔ από τους άλλους εμπλεκόμενους οικονομικούς φορείς.</w:t>
            </w:r>
          </w:p>
        </w:tc>
      </w:tr>
      <w:tr w:rsidR="009D5948" w:rsidRPr="00D66319" w14:paraId="7B49569D" w14:textId="77777777">
        <w:tc>
          <w:tcPr>
            <w:tcW w:w="4479" w:type="dxa"/>
            <w:tcBorders>
              <w:top w:val="single" w:sz="4" w:space="0" w:color="000000"/>
              <w:left w:val="single" w:sz="4" w:space="0" w:color="000000"/>
              <w:bottom w:val="single" w:sz="4" w:space="0" w:color="000000"/>
            </w:tcBorders>
            <w:shd w:val="clear" w:color="auto" w:fill="auto"/>
          </w:tcPr>
          <w:p w14:paraId="3ABF988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w:t>
            </w:r>
          </w:p>
          <w:p w14:paraId="634A75D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 Α</w:t>
            </w:r>
            <w:r w:rsidRPr="00D66319">
              <w:rPr>
                <w:rFonts w:ascii="Tahoma" w:hAnsi="Tahoma" w:cs="Tahoma"/>
                <w:color w:val="000000"/>
                <w:sz w:val="24"/>
                <w:szCs w:val="24"/>
              </w:rPr>
              <w:t>ναφέρετε τον ρόλο του οικονομικού φορέα στην ένωση ή κοινοπραξία   (επικεφαλής, υπεύθυνος για συγκεκριμένα καθήκοντα …):</w:t>
            </w:r>
          </w:p>
          <w:p w14:paraId="3A977EF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color w:val="000000"/>
                <w:sz w:val="24"/>
                <w:szCs w:val="24"/>
              </w:rPr>
              <w:t>β) Προσδιορίστε τους άλλους οικονομικούς φορείς που συμμετ</w:t>
            </w:r>
            <w:r w:rsidRPr="00D66319">
              <w:rPr>
                <w:rFonts w:ascii="Tahoma" w:hAnsi="Tahoma" w:cs="Tahoma"/>
                <w:sz w:val="24"/>
                <w:szCs w:val="24"/>
              </w:rPr>
              <w:t>έχουν από κοινού στη διαδικασία σύναψης δημόσιας σύμβασης:</w:t>
            </w:r>
          </w:p>
          <w:p w14:paraId="60EDA21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712614" w14:textId="77777777" w:rsidR="009D5948" w:rsidRPr="00D66319" w:rsidRDefault="009D5948" w:rsidP="00D66319">
            <w:pPr>
              <w:snapToGrid w:val="0"/>
              <w:spacing w:after="0" w:line="240" w:lineRule="auto"/>
              <w:ind w:firstLine="0"/>
              <w:rPr>
                <w:rFonts w:ascii="Tahoma" w:hAnsi="Tahoma" w:cs="Tahoma"/>
                <w:sz w:val="24"/>
                <w:szCs w:val="24"/>
              </w:rPr>
            </w:pPr>
          </w:p>
          <w:p w14:paraId="6ACE843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 [……]</w:t>
            </w:r>
          </w:p>
          <w:p w14:paraId="0FB204C0" w14:textId="77777777" w:rsidR="009D5948" w:rsidRPr="00D66319" w:rsidRDefault="009D5948" w:rsidP="00D66319">
            <w:pPr>
              <w:spacing w:after="0" w:line="240" w:lineRule="auto"/>
              <w:ind w:firstLine="0"/>
              <w:rPr>
                <w:rFonts w:ascii="Tahoma" w:hAnsi="Tahoma" w:cs="Tahoma"/>
                <w:sz w:val="24"/>
                <w:szCs w:val="24"/>
              </w:rPr>
            </w:pPr>
          </w:p>
          <w:p w14:paraId="3B6CEF06" w14:textId="77777777" w:rsidR="009D5948" w:rsidRPr="00D66319" w:rsidRDefault="009D5948" w:rsidP="00D66319">
            <w:pPr>
              <w:spacing w:after="0" w:line="240" w:lineRule="auto"/>
              <w:ind w:firstLine="0"/>
              <w:rPr>
                <w:rFonts w:ascii="Tahoma" w:hAnsi="Tahoma" w:cs="Tahoma"/>
                <w:sz w:val="24"/>
                <w:szCs w:val="24"/>
              </w:rPr>
            </w:pPr>
          </w:p>
          <w:p w14:paraId="5D1A98A3" w14:textId="77777777" w:rsidR="009D5948" w:rsidRPr="00D66319" w:rsidRDefault="009D5948" w:rsidP="00D66319">
            <w:pPr>
              <w:spacing w:after="0" w:line="240" w:lineRule="auto"/>
              <w:ind w:firstLine="0"/>
              <w:rPr>
                <w:rFonts w:ascii="Tahoma" w:hAnsi="Tahoma" w:cs="Tahoma"/>
                <w:sz w:val="24"/>
                <w:szCs w:val="24"/>
              </w:rPr>
            </w:pPr>
          </w:p>
          <w:p w14:paraId="605E8EC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β) [……]</w:t>
            </w:r>
          </w:p>
          <w:p w14:paraId="2698B29A" w14:textId="77777777" w:rsidR="009D5948" w:rsidRPr="00D66319" w:rsidRDefault="009D5948" w:rsidP="00D66319">
            <w:pPr>
              <w:spacing w:after="0" w:line="240" w:lineRule="auto"/>
              <w:ind w:firstLine="0"/>
              <w:rPr>
                <w:rFonts w:ascii="Tahoma" w:hAnsi="Tahoma" w:cs="Tahoma"/>
                <w:sz w:val="24"/>
                <w:szCs w:val="24"/>
              </w:rPr>
            </w:pPr>
          </w:p>
          <w:p w14:paraId="4B0881E8" w14:textId="77777777" w:rsidR="009D5948" w:rsidRPr="00D66319" w:rsidRDefault="009D5948" w:rsidP="00D66319">
            <w:pPr>
              <w:spacing w:after="0" w:line="240" w:lineRule="auto"/>
              <w:ind w:firstLine="0"/>
              <w:rPr>
                <w:rFonts w:ascii="Tahoma" w:hAnsi="Tahoma" w:cs="Tahoma"/>
                <w:sz w:val="24"/>
                <w:szCs w:val="24"/>
              </w:rPr>
            </w:pPr>
          </w:p>
          <w:p w14:paraId="206C717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γ) [……]</w:t>
            </w:r>
          </w:p>
        </w:tc>
      </w:tr>
      <w:tr w:rsidR="009D5948" w:rsidRPr="00D66319" w14:paraId="42C1C568" w14:textId="77777777">
        <w:tc>
          <w:tcPr>
            <w:tcW w:w="4479" w:type="dxa"/>
            <w:tcBorders>
              <w:top w:val="single" w:sz="4" w:space="0" w:color="000000"/>
              <w:left w:val="single" w:sz="4" w:space="0" w:color="000000"/>
              <w:bottom w:val="single" w:sz="4" w:space="0" w:color="000000"/>
            </w:tcBorders>
            <w:shd w:val="clear" w:color="auto" w:fill="auto"/>
          </w:tcPr>
          <w:p w14:paraId="478CBF5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bCs/>
                <w:i/>
                <w:iCs/>
                <w:sz w:val="24"/>
                <w:szCs w:val="24"/>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94710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bCs/>
                <w:i/>
                <w:iCs/>
                <w:sz w:val="24"/>
                <w:szCs w:val="24"/>
              </w:rPr>
              <w:t>Απάντηση:</w:t>
            </w:r>
          </w:p>
        </w:tc>
      </w:tr>
      <w:tr w:rsidR="009D5948" w:rsidRPr="00D66319" w14:paraId="0CFB88A7" w14:textId="77777777">
        <w:tc>
          <w:tcPr>
            <w:tcW w:w="4479" w:type="dxa"/>
            <w:tcBorders>
              <w:top w:val="single" w:sz="4" w:space="0" w:color="000000"/>
              <w:left w:val="single" w:sz="4" w:space="0" w:color="000000"/>
              <w:bottom w:val="single" w:sz="4" w:space="0" w:color="000000"/>
            </w:tcBorders>
            <w:shd w:val="clear" w:color="auto" w:fill="auto"/>
          </w:tcPr>
          <w:p w14:paraId="1EBEFDE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02A1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w:t>
            </w:r>
          </w:p>
        </w:tc>
      </w:tr>
    </w:tbl>
    <w:p w14:paraId="28B62F68" w14:textId="77777777" w:rsidR="009D5948" w:rsidRPr="00D66319" w:rsidRDefault="009D5948" w:rsidP="00D66319">
      <w:pPr>
        <w:spacing w:after="0" w:line="240" w:lineRule="auto"/>
        <w:rPr>
          <w:rFonts w:ascii="Tahoma" w:hAnsi="Tahoma" w:cs="Tahoma"/>
          <w:sz w:val="24"/>
          <w:szCs w:val="24"/>
        </w:rPr>
      </w:pPr>
    </w:p>
    <w:p w14:paraId="70458038" w14:textId="77777777" w:rsidR="009D5948" w:rsidRPr="00D66319" w:rsidRDefault="00820862" w:rsidP="00D66319">
      <w:pPr>
        <w:pageBreakBefore/>
        <w:spacing w:after="0" w:line="240" w:lineRule="auto"/>
        <w:ind w:firstLine="0"/>
        <w:jc w:val="center"/>
        <w:rPr>
          <w:rFonts w:ascii="Tahoma" w:hAnsi="Tahoma" w:cs="Tahoma"/>
          <w:sz w:val="24"/>
          <w:szCs w:val="24"/>
        </w:rPr>
      </w:pPr>
      <w:r w:rsidRPr="00D66319">
        <w:rPr>
          <w:rFonts w:ascii="Tahoma" w:hAnsi="Tahoma" w:cs="Tahoma"/>
          <w:b/>
          <w:bCs/>
          <w:sz w:val="24"/>
          <w:szCs w:val="24"/>
        </w:rPr>
        <w:lastRenderedPageBreak/>
        <w:t>Β: Πληροφορίες σχετικά με τους νόμιμους εκπροσώπους του οικονομικού φορέα</w:t>
      </w:r>
    </w:p>
    <w:p w14:paraId="3554E393" w14:textId="77777777" w:rsidR="009D5948" w:rsidRPr="00D66319" w:rsidRDefault="00820862" w:rsidP="00D66319">
      <w:pPr>
        <w:pBdr>
          <w:top w:val="single" w:sz="1" w:space="1" w:color="000000"/>
          <w:left w:val="single" w:sz="1" w:space="1" w:color="000000"/>
          <w:bottom w:val="single" w:sz="1" w:space="1" w:color="000000"/>
          <w:right w:val="single" w:sz="1" w:space="1" w:color="000000"/>
        </w:pBdr>
        <w:shd w:val="clear" w:color="auto" w:fill="FFFFFF"/>
        <w:spacing w:after="0" w:line="240" w:lineRule="auto"/>
        <w:ind w:firstLine="0"/>
        <w:rPr>
          <w:rFonts w:ascii="Tahoma" w:hAnsi="Tahoma" w:cs="Tahoma"/>
          <w:sz w:val="24"/>
          <w:szCs w:val="24"/>
        </w:rPr>
      </w:pPr>
      <w:r w:rsidRPr="00D66319">
        <w:rPr>
          <w:rFonts w:ascii="Tahoma" w:hAnsi="Tahoma" w:cs="Tahoma"/>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D5948" w:rsidRPr="00D66319" w14:paraId="5473D37B" w14:textId="77777777">
        <w:tc>
          <w:tcPr>
            <w:tcW w:w="4479" w:type="dxa"/>
            <w:tcBorders>
              <w:top w:val="single" w:sz="4" w:space="0" w:color="000000"/>
              <w:left w:val="single" w:sz="4" w:space="0" w:color="000000"/>
              <w:bottom w:val="single" w:sz="4" w:space="0" w:color="000000"/>
            </w:tcBorders>
            <w:shd w:val="clear" w:color="auto" w:fill="auto"/>
          </w:tcPr>
          <w:p w14:paraId="14AB425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1DB9F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499EB8FC" w14:textId="77777777">
        <w:tc>
          <w:tcPr>
            <w:tcW w:w="4479" w:type="dxa"/>
            <w:tcBorders>
              <w:top w:val="single" w:sz="4" w:space="0" w:color="000000"/>
              <w:left w:val="single" w:sz="4" w:space="0" w:color="000000"/>
              <w:bottom w:val="single" w:sz="4" w:space="0" w:color="000000"/>
            </w:tcBorders>
            <w:shd w:val="clear" w:color="auto" w:fill="auto"/>
          </w:tcPr>
          <w:p w14:paraId="7A84E99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Ονοματεπώνυμο</w:t>
            </w:r>
          </w:p>
          <w:p w14:paraId="5802A39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color w:val="000000"/>
                <w:sz w:val="24"/>
                <w:szCs w:val="24"/>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49DDC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44CEB91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4AEAB3C9" w14:textId="77777777">
        <w:tc>
          <w:tcPr>
            <w:tcW w:w="4479" w:type="dxa"/>
            <w:tcBorders>
              <w:top w:val="single" w:sz="4" w:space="0" w:color="000000"/>
              <w:left w:val="single" w:sz="4" w:space="0" w:color="000000"/>
              <w:bottom w:val="single" w:sz="4" w:space="0" w:color="000000"/>
            </w:tcBorders>
            <w:shd w:val="clear" w:color="auto" w:fill="auto"/>
          </w:tcPr>
          <w:p w14:paraId="692B866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CFAB4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43C3A96B" w14:textId="77777777">
        <w:tc>
          <w:tcPr>
            <w:tcW w:w="4479" w:type="dxa"/>
            <w:tcBorders>
              <w:top w:val="single" w:sz="4" w:space="0" w:color="000000"/>
              <w:left w:val="single" w:sz="4" w:space="0" w:color="000000"/>
              <w:bottom w:val="single" w:sz="4" w:space="0" w:color="000000"/>
            </w:tcBorders>
            <w:shd w:val="clear" w:color="auto" w:fill="auto"/>
          </w:tcPr>
          <w:p w14:paraId="28FFFC9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88F24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127C4DB0" w14:textId="77777777">
        <w:tc>
          <w:tcPr>
            <w:tcW w:w="4479" w:type="dxa"/>
            <w:tcBorders>
              <w:top w:val="single" w:sz="4" w:space="0" w:color="000000"/>
              <w:left w:val="single" w:sz="4" w:space="0" w:color="000000"/>
              <w:bottom w:val="single" w:sz="4" w:space="0" w:color="000000"/>
            </w:tcBorders>
            <w:shd w:val="clear" w:color="auto" w:fill="auto"/>
          </w:tcPr>
          <w:p w14:paraId="4447520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2390F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551D7B7A" w14:textId="77777777">
        <w:tc>
          <w:tcPr>
            <w:tcW w:w="4479" w:type="dxa"/>
            <w:tcBorders>
              <w:top w:val="single" w:sz="4" w:space="0" w:color="000000"/>
              <w:left w:val="single" w:sz="4" w:space="0" w:color="000000"/>
              <w:bottom w:val="single" w:sz="4" w:space="0" w:color="000000"/>
            </w:tcBorders>
            <w:shd w:val="clear" w:color="auto" w:fill="auto"/>
          </w:tcPr>
          <w:p w14:paraId="45BD0E36" w14:textId="77777777" w:rsidR="009D5948" w:rsidRPr="00D66319" w:rsidRDefault="00820862" w:rsidP="00D66319">
            <w:pPr>
              <w:spacing w:after="0" w:line="240" w:lineRule="auto"/>
              <w:ind w:firstLine="0"/>
              <w:rPr>
                <w:rFonts w:ascii="Tahoma" w:hAnsi="Tahoma" w:cs="Tahoma"/>
                <w:sz w:val="24"/>
                <w:szCs w:val="24"/>
              </w:rPr>
            </w:pPr>
            <w:proofErr w:type="spellStart"/>
            <w:r w:rsidRPr="00D66319">
              <w:rPr>
                <w:rFonts w:ascii="Tahoma" w:hAnsi="Tahoma" w:cs="Tahoma"/>
                <w:sz w:val="24"/>
                <w:szCs w:val="24"/>
              </w:rPr>
              <w:t>Ηλ</w:t>
            </w:r>
            <w:proofErr w:type="spellEnd"/>
            <w:r w:rsidRPr="00D66319">
              <w:rPr>
                <w:rFonts w:ascii="Tahoma" w:hAnsi="Tahoma" w:cs="Tahoma"/>
                <w:sz w:val="24"/>
                <w:szCs w:val="24"/>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D70D1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67D85D1A" w14:textId="77777777">
        <w:tc>
          <w:tcPr>
            <w:tcW w:w="4479" w:type="dxa"/>
            <w:tcBorders>
              <w:top w:val="single" w:sz="4" w:space="0" w:color="000000"/>
              <w:left w:val="single" w:sz="4" w:space="0" w:color="000000"/>
              <w:bottom w:val="single" w:sz="4" w:space="0" w:color="000000"/>
            </w:tcBorders>
            <w:shd w:val="clear" w:color="auto" w:fill="auto"/>
          </w:tcPr>
          <w:p w14:paraId="6716CE8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FE538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bl>
    <w:p w14:paraId="7278ABA6" w14:textId="77777777" w:rsidR="009D5948" w:rsidRPr="00D66319" w:rsidRDefault="009D5948" w:rsidP="00D66319">
      <w:pPr>
        <w:pStyle w:val="SectionTitle"/>
        <w:spacing w:before="0" w:after="0" w:line="240" w:lineRule="auto"/>
        <w:ind w:left="850" w:firstLine="0"/>
        <w:rPr>
          <w:rFonts w:ascii="Tahoma" w:hAnsi="Tahoma" w:cs="Tahoma"/>
          <w:sz w:val="24"/>
          <w:szCs w:val="24"/>
        </w:rPr>
      </w:pPr>
    </w:p>
    <w:p w14:paraId="1A5DED27" w14:textId="77777777" w:rsidR="009D5948" w:rsidRPr="00D66319" w:rsidRDefault="00820862" w:rsidP="00D66319">
      <w:pPr>
        <w:pageBreakBefore/>
        <w:spacing w:after="0" w:line="240" w:lineRule="auto"/>
        <w:ind w:left="850" w:firstLine="0"/>
        <w:jc w:val="center"/>
        <w:rPr>
          <w:rFonts w:ascii="Tahoma" w:hAnsi="Tahoma" w:cs="Tahoma"/>
          <w:sz w:val="24"/>
          <w:szCs w:val="24"/>
        </w:rPr>
      </w:pPr>
      <w:r w:rsidRPr="00D66319">
        <w:rPr>
          <w:rFonts w:ascii="Tahoma" w:hAnsi="Tahoma" w:cs="Tahoma"/>
          <w:b/>
          <w:bCs/>
          <w:sz w:val="24"/>
          <w:szCs w:val="24"/>
        </w:rPr>
        <w:lastRenderedPageBreak/>
        <w:t>Γ: Πληροφορίες σχετικά με τη στήριξη στις ικανότητες άλλων ΦΟΡΕΩΝ</w:t>
      </w:r>
      <w:r w:rsidRPr="00D66319">
        <w:rPr>
          <w:rStyle w:val="12"/>
          <w:rFonts w:ascii="Tahoma" w:hAnsi="Tahoma" w:cs="Tahoma"/>
          <w:b/>
          <w:bCs/>
          <w:sz w:val="24"/>
          <w:szCs w:val="24"/>
        </w:rPr>
        <w:endnoteReference w:id="7"/>
      </w:r>
      <w:r w:rsidRPr="00D66319">
        <w:rPr>
          <w:rFonts w:ascii="Tahoma" w:hAnsi="Tahoma" w:cs="Tahoma"/>
          <w:sz w:val="24"/>
          <w:szCs w:val="24"/>
        </w:rPr>
        <w:t xml:space="preserve"> </w:t>
      </w:r>
    </w:p>
    <w:tbl>
      <w:tblPr>
        <w:tblW w:w="0" w:type="auto"/>
        <w:tblInd w:w="108" w:type="dxa"/>
        <w:tblLayout w:type="fixed"/>
        <w:tblLook w:val="0000" w:firstRow="0" w:lastRow="0" w:firstColumn="0" w:lastColumn="0" w:noHBand="0" w:noVBand="0"/>
      </w:tblPr>
      <w:tblGrid>
        <w:gridCol w:w="4479"/>
        <w:gridCol w:w="4510"/>
      </w:tblGrid>
      <w:tr w:rsidR="009D5948" w:rsidRPr="00D66319" w14:paraId="2E4ADB3F"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205FAFB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E58C7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3B153BEA" w14:textId="77777777">
        <w:tc>
          <w:tcPr>
            <w:tcW w:w="4479" w:type="dxa"/>
            <w:tcBorders>
              <w:top w:val="single" w:sz="4" w:space="0" w:color="000000"/>
              <w:left w:val="single" w:sz="4" w:space="0" w:color="000000"/>
              <w:bottom w:val="single" w:sz="4" w:space="0" w:color="000000"/>
            </w:tcBorders>
            <w:shd w:val="clear" w:color="auto" w:fill="auto"/>
          </w:tcPr>
          <w:p w14:paraId="08C9B8D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C49F0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[]Ναι []Όχι</w:t>
            </w:r>
          </w:p>
        </w:tc>
      </w:tr>
    </w:tbl>
    <w:p w14:paraId="38A84338" w14:textId="77777777" w:rsidR="009D5948" w:rsidRPr="00D66319" w:rsidRDefault="00820862" w:rsidP="00D6631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Tahoma" w:hAnsi="Tahoma" w:cs="Tahoma"/>
          <w:sz w:val="24"/>
          <w:szCs w:val="24"/>
        </w:rPr>
      </w:pPr>
      <w:r w:rsidRPr="00D66319">
        <w:rPr>
          <w:rFonts w:ascii="Tahoma" w:hAnsi="Tahoma" w:cs="Tahoma"/>
          <w:b/>
          <w:i/>
          <w:sz w:val="24"/>
          <w:szCs w:val="24"/>
        </w:rPr>
        <w:t>Εάν ναι</w:t>
      </w:r>
      <w:r w:rsidRPr="00D66319">
        <w:rPr>
          <w:rFonts w:ascii="Tahoma" w:hAnsi="Tahoma" w:cs="Tahoma"/>
          <w:i/>
          <w:sz w:val="24"/>
          <w:szCs w:val="24"/>
        </w:rPr>
        <w:t xml:space="preserve">, επισυνάψτε χωριστό έντυπο ΤΕΥΔ με τις πληροφορίες που απαιτούνται σύμφωνα με τις </w:t>
      </w:r>
      <w:r w:rsidRPr="00D66319">
        <w:rPr>
          <w:rFonts w:ascii="Tahoma" w:hAnsi="Tahoma" w:cs="Tahoma"/>
          <w:b/>
          <w:i/>
          <w:sz w:val="24"/>
          <w:szCs w:val="24"/>
        </w:rPr>
        <w:t xml:space="preserve">ενότητες Α και Β του παρόντος μέρους και σύμφωνα με το μέρος ΙΙΙ, για κάθε ένα </w:t>
      </w:r>
      <w:r w:rsidRPr="00D66319">
        <w:rPr>
          <w:rFonts w:ascii="Tahoma" w:hAnsi="Tahoma" w:cs="Tahoma"/>
          <w:i/>
          <w:sz w:val="24"/>
          <w:szCs w:val="24"/>
        </w:rPr>
        <w:t xml:space="preserve">από τους σχετικούς φορείς, δεόντως συμπληρωμένο και υπογεγραμμένο από τους </w:t>
      </w:r>
      <w:proofErr w:type="spellStart"/>
      <w:r w:rsidRPr="00D66319">
        <w:rPr>
          <w:rFonts w:ascii="Tahoma" w:hAnsi="Tahoma" w:cs="Tahoma"/>
          <w:i/>
          <w:sz w:val="24"/>
          <w:szCs w:val="24"/>
        </w:rPr>
        <w:t>νομίμους</w:t>
      </w:r>
      <w:proofErr w:type="spellEnd"/>
      <w:r w:rsidRPr="00D66319">
        <w:rPr>
          <w:rFonts w:ascii="Tahoma" w:hAnsi="Tahoma" w:cs="Tahoma"/>
          <w:i/>
          <w:sz w:val="24"/>
          <w:szCs w:val="24"/>
        </w:rPr>
        <w:t xml:space="preserve"> εκπροσώπους αυτών. </w:t>
      </w:r>
    </w:p>
    <w:p w14:paraId="2A279290" w14:textId="77777777" w:rsidR="009D5948" w:rsidRPr="00D66319" w:rsidRDefault="00820862" w:rsidP="00D6631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Tahoma" w:hAnsi="Tahoma" w:cs="Tahoma"/>
          <w:sz w:val="24"/>
          <w:szCs w:val="24"/>
        </w:rPr>
      </w:pPr>
      <w:r w:rsidRPr="00D66319">
        <w:rPr>
          <w:rFonts w:ascii="Tahoma" w:hAnsi="Tahoma" w:cs="Tahoma"/>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B2E6246" w14:textId="77777777" w:rsidR="009D5948" w:rsidRPr="00D66319" w:rsidRDefault="00820862" w:rsidP="00D6631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Tahoma" w:hAnsi="Tahoma" w:cs="Tahoma"/>
          <w:sz w:val="24"/>
          <w:szCs w:val="24"/>
        </w:rPr>
      </w:pPr>
      <w:r w:rsidRPr="00D66319">
        <w:rPr>
          <w:rFonts w:ascii="Tahoma" w:hAnsi="Tahoma" w:cs="Tahoma"/>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D7CE79A" w14:textId="77777777" w:rsidR="009D5948" w:rsidRPr="00D66319" w:rsidRDefault="009D5948" w:rsidP="00D66319">
      <w:pPr>
        <w:spacing w:after="0" w:line="240" w:lineRule="auto"/>
        <w:ind w:firstLine="0"/>
        <w:jc w:val="center"/>
        <w:rPr>
          <w:rFonts w:ascii="Tahoma" w:hAnsi="Tahoma" w:cs="Tahoma"/>
          <w:sz w:val="24"/>
          <w:szCs w:val="24"/>
        </w:rPr>
      </w:pPr>
    </w:p>
    <w:p w14:paraId="4BCDE66C" w14:textId="77777777" w:rsidR="009D5948" w:rsidRPr="00D66319" w:rsidRDefault="00820862" w:rsidP="00D66319">
      <w:pPr>
        <w:pageBreakBefore/>
        <w:spacing w:after="0" w:line="240" w:lineRule="auto"/>
        <w:ind w:firstLine="0"/>
        <w:jc w:val="center"/>
        <w:rPr>
          <w:rFonts w:ascii="Tahoma" w:hAnsi="Tahoma" w:cs="Tahoma"/>
          <w:sz w:val="24"/>
          <w:szCs w:val="24"/>
        </w:rPr>
      </w:pPr>
      <w:r w:rsidRPr="00D66319">
        <w:rPr>
          <w:rFonts w:ascii="Tahoma" w:hAnsi="Tahoma" w:cs="Tahoma"/>
          <w:b/>
          <w:bCs/>
          <w:sz w:val="24"/>
          <w:szCs w:val="24"/>
        </w:rPr>
        <w:lastRenderedPageBreak/>
        <w:t xml:space="preserve">Δ: Πληροφορίες σχετικά με υπεργολάβους στην ικανότητα των οποίων </w:t>
      </w:r>
      <w:r w:rsidRPr="00D66319">
        <w:rPr>
          <w:rFonts w:ascii="Tahoma" w:hAnsi="Tahoma" w:cs="Tahoma"/>
          <w:b/>
          <w:bCs/>
          <w:sz w:val="24"/>
          <w:szCs w:val="24"/>
          <w:u w:val="single"/>
        </w:rPr>
        <w:t>δεν στηρίζεται</w:t>
      </w:r>
      <w:r w:rsidRPr="00D66319">
        <w:rPr>
          <w:rFonts w:ascii="Tahoma" w:hAnsi="Tahoma" w:cs="Tahoma"/>
          <w:b/>
          <w:bCs/>
          <w:sz w:val="24"/>
          <w:szCs w:val="24"/>
        </w:rPr>
        <w:t xml:space="preserve"> ο οικονομικός φορέας</w:t>
      </w:r>
      <w:r w:rsidRPr="00D66319">
        <w:rPr>
          <w:rFonts w:ascii="Tahoma" w:hAnsi="Tahoma" w:cs="Tahoma"/>
          <w:sz w:val="24"/>
          <w:szCs w:val="24"/>
        </w:rPr>
        <w:t xml:space="preserve"> </w:t>
      </w:r>
    </w:p>
    <w:p w14:paraId="350D9128" w14:textId="77777777" w:rsidR="009D5948" w:rsidRPr="00D66319" w:rsidRDefault="00820862" w:rsidP="00D66319">
      <w:pPr>
        <w:pBdr>
          <w:top w:val="single" w:sz="1" w:space="1" w:color="000000"/>
          <w:left w:val="single" w:sz="1" w:space="1" w:color="000000"/>
          <w:bottom w:val="single" w:sz="1" w:space="1" w:color="000000"/>
          <w:right w:val="single" w:sz="1" w:space="1" w:color="000000"/>
        </w:pBdr>
        <w:shd w:val="clear" w:color="auto" w:fill="CCCCCC"/>
        <w:spacing w:after="0" w:line="240" w:lineRule="auto"/>
        <w:ind w:firstLine="0"/>
        <w:rPr>
          <w:rFonts w:ascii="Tahoma" w:hAnsi="Tahoma" w:cs="Tahoma"/>
          <w:sz w:val="24"/>
          <w:szCs w:val="24"/>
        </w:rPr>
      </w:pPr>
      <w:r w:rsidRPr="00D66319">
        <w:rPr>
          <w:rFonts w:ascii="Tahoma" w:hAnsi="Tahoma" w:cs="Tahoma"/>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D5948" w:rsidRPr="00D66319" w14:paraId="619446F3" w14:textId="77777777">
        <w:tc>
          <w:tcPr>
            <w:tcW w:w="4479" w:type="dxa"/>
            <w:tcBorders>
              <w:top w:val="single" w:sz="4" w:space="0" w:color="000000"/>
              <w:left w:val="single" w:sz="4" w:space="0" w:color="000000"/>
              <w:bottom w:val="single" w:sz="4" w:space="0" w:color="000000"/>
            </w:tcBorders>
            <w:shd w:val="clear" w:color="auto" w:fill="auto"/>
          </w:tcPr>
          <w:p w14:paraId="64866FCA" w14:textId="77777777" w:rsidR="009D5948" w:rsidRPr="00D66319" w:rsidRDefault="00820862" w:rsidP="00D66319">
            <w:pPr>
              <w:spacing w:after="0" w:line="240" w:lineRule="auto"/>
              <w:ind w:firstLine="0"/>
              <w:rPr>
                <w:rFonts w:ascii="Tahoma" w:hAnsi="Tahoma" w:cs="Tahoma"/>
                <w:sz w:val="24"/>
                <w:szCs w:val="24"/>
              </w:rPr>
            </w:pPr>
            <w:proofErr w:type="spellStart"/>
            <w:r w:rsidRPr="00D66319">
              <w:rPr>
                <w:rFonts w:ascii="Tahoma" w:hAnsi="Tahoma" w:cs="Tahoma"/>
                <w:b/>
                <w:i/>
                <w:sz w:val="24"/>
                <w:szCs w:val="24"/>
              </w:rPr>
              <w:t>Υπεργολαβική</w:t>
            </w:r>
            <w:proofErr w:type="spellEnd"/>
            <w:r w:rsidRPr="00D66319">
              <w:rPr>
                <w:rFonts w:ascii="Tahoma" w:hAnsi="Tahoma" w:cs="Tahoma"/>
                <w:b/>
                <w:i/>
                <w:sz w:val="24"/>
                <w:szCs w:val="24"/>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7B846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1DB14766" w14:textId="77777777">
        <w:tc>
          <w:tcPr>
            <w:tcW w:w="4479" w:type="dxa"/>
            <w:tcBorders>
              <w:top w:val="single" w:sz="4" w:space="0" w:color="000000"/>
              <w:left w:val="single" w:sz="4" w:space="0" w:color="000000"/>
              <w:bottom w:val="single" w:sz="4" w:space="0" w:color="000000"/>
            </w:tcBorders>
            <w:shd w:val="clear" w:color="auto" w:fill="auto"/>
          </w:tcPr>
          <w:p w14:paraId="1072D41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3E1FF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[]Ναι []Όχι</w:t>
            </w:r>
          </w:p>
          <w:p w14:paraId="0A5DECE7" w14:textId="77777777" w:rsidR="009D5948" w:rsidRPr="00D66319" w:rsidRDefault="009D5948" w:rsidP="00D66319">
            <w:pPr>
              <w:spacing w:after="0" w:line="240" w:lineRule="auto"/>
              <w:ind w:firstLine="0"/>
              <w:rPr>
                <w:rFonts w:ascii="Tahoma" w:hAnsi="Tahoma" w:cs="Tahoma"/>
                <w:sz w:val="24"/>
                <w:szCs w:val="24"/>
              </w:rPr>
            </w:pPr>
          </w:p>
          <w:p w14:paraId="5056120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Εάν </w:t>
            </w:r>
            <w:r w:rsidRPr="00D66319">
              <w:rPr>
                <w:rFonts w:ascii="Tahoma" w:hAnsi="Tahoma" w:cs="Tahoma"/>
                <w:b/>
                <w:sz w:val="24"/>
                <w:szCs w:val="24"/>
              </w:rPr>
              <w:t xml:space="preserve">ναι </w:t>
            </w:r>
            <w:r w:rsidRPr="00D66319">
              <w:rPr>
                <w:rFonts w:ascii="Tahoma" w:hAnsi="Tahoma" w:cs="Tahoma"/>
                <w:sz w:val="24"/>
                <w:szCs w:val="24"/>
              </w:rPr>
              <w:t xml:space="preserve">παραθέστε κατάλογο των προτεινόμενων υπεργολάβων και το ποσοστό της σύμβασης που θα αναλάβουν: </w:t>
            </w:r>
          </w:p>
          <w:p w14:paraId="10FEE55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bl>
    <w:p w14:paraId="350CD325" w14:textId="77777777" w:rsidR="009D5948" w:rsidRPr="00D66319" w:rsidRDefault="00820862" w:rsidP="00D66319">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jc w:val="both"/>
        <w:rPr>
          <w:rFonts w:ascii="Tahoma" w:hAnsi="Tahoma" w:cs="Tahoma"/>
          <w:sz w:val="24"/>
          <w:szCs w:val="24"/>
        </w:rPr>
      </w:pPr>
      <w:r w:rsidRPr="00D66319">
        <w:rPr>
          <w:rFonts w:ascii="Tahoma" w:hAnsi="Tahoma" w:cs="Tahoma"/>
          <w:i/>
          <w:sz w:val="24"/>
          <w:szCs w:val="24"/>
        </w:rPr>
        <w:t>Εάν</w:t>
      </w:r>
      <w:r w:rsidRPr="00D66319">
        <w:rPr>
          <w:rFonts w:ascii="Tahoma" w:hAnsi="Tahoma" w:cs="Tahoma"/>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66319">
        <w:rPr>
          <w:rFonts w:ascii="Tahoma" w:hAnsi="Tahoma" w:cs="Tahoma"/>
          <w:b w:val="0"/>
          <w:i/>
          <w:sz w:val="24"/>
          <w:szCs w:val="24"/>
        </w:rPr>
        <w:t xml:space="preserve">επιπλέον των πληροφοριών </w:t>
      </w:r>
      <w:r w:rsidRPr="00D66319">
        <w:rPr>
          <w:rFonts w:ascii="Tahoma" w:hAnsi="Tahoma" w:cs="Tahoma"/>
          <w:i/>
          <w:sz w:val="24"/>
          <w:szCs w:val="24"/>
        </w:rPr>
        <w:t xml:space="preserve">που προβλέπονται στην παρούσα ενότητα, </w:t>
      </w:r>
      <w:r w:rsidRPr="00D66319">
        <w:rPr>
          <w:rFonts w:ascii="Tahoma" w:hAnsi="Tahoma" w:cs="Tahoma"/>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80D0A08" w14:textId="77777777" w:rsidR="009D5948" w:rsidRPr="00D66319" w:rsidRDefault="00820862" w:rsidP="00D66319">
      <w:pPr>
        <w:pageBreakBefore/>
        <w:spacing w:after="0" w:line="240" w:lineRule="auto"/>
        <w:jc w:val="center"/>
        <w:rPr>
          <w:rFonts w:ascii="Tahoma" w:hAnsi="Tahoma" w:cs="Tahoma"/>
          <w:sz w:val="24"/>
          <w:szCs w:val="24"/>
        </w:rPr>
      </w:pPr>
      <w:r w:rsidRPr="00D66319">
        <w:rPr>
          <w:rFonts w:ascii="Tahoma" w:hAnsi="Tahoma" w:cs="Tahoma"/>
          <w:b/>
          <w:bCs/>
          <w:sz w:val="24"/>
          <w:szCs w:val="24"/>
          <w:u w:val="single"/>
        </w:rPr>
        <w:lastRenderedPageBreak/>
        <w:t>Μέρος III: Λόγοι αποκλεισμού</w:t>
      </w:r>
    </w:p>
    <w:p w14:paraId="3746BBB5" w14:textId="77777777" w:rsidR="009D5948" w:rsidRPr="00D66319" w:rsidRDefault="00820862" w:rsidP="00D66319">
      <w:pPr>
        <w:spacing w:after="0" w:line="240" w:lineRule="auto"/>
        <w:jc w:val="center"/>
        <w:rPr>
          <w:rFonts w:ascii="Tahoma" w:hAnsi="Tahoma" w:cs="Tahoma"/>
          <w:sz w:val="24"/>
          <w:szCs w:val="24"/>
        </w:rPr>
      </w:pPr>
      <w:r w:rsidRPr="00D66319">
        <w:rPr>
          <w:rFonts w:ascii="Tahoma" w:hAnsi="Tahoma" w:cs="Tahoma"/>
          <w:b/>
          <w:bCs/>
          <w:color w:val="000000"/>
          <w:sz w:val="24"/>
          <w:szCs w:val="24"/>
        </w:rPr>
        <w:t>Α: Λόγοι αποκλεισμού που σχετίζονται με ποινικές καταδίκες</w:t>
      </w:r>
      <w:r w:rsidRPr="00D66319">
        <w:rPr>
          <w:rStyle w:val="12"/>
          <w:rFonts w:ascii="Tahoma" w:hAnsi="Tahoma" w:cs="Tahoma"/>
          <w:color w:val="000000"/>
          <w:sz w:val="24"/>
          <w:szCs w:val="24"/>
        </w:rPr>
        <w:endnoteReference w:id="8"/>
      </w:r>
    </w:p>
    <w:p w14:paraId="2F9BF0B0" w14:textId="77777777" w:rsidR="009D5948" w:rsidRPr="00D66319" w:rsidRDefault="00820862" w:rsidP="00D66319">
      <w:pPr>
        <w:pBdr>
          <w:top w:val="single" w:sz="1" w:space="1" w:color="000000"/>
          <w:left w:val="single" w:sz="1" w:space="1" w:color="000000"/>
          <w:bottom w:val="single" w:sz="1" w:space="1" w:color="000000"/>
          <w:right w:val="single" w:sz="1" w:space="1" w:color="000000"/>
        </w:pBdr>
        <w:shd w:val="clear" w:color="auto" w:fill="CCCCCC"/>
        <w:spacing w:after="0" w:line="240" w:lineRule="auto"/>
        <w:ind w:firstLine="0"/>
        <w:jc w:val="left"/>
        <w:rPr>
          <w:rFonts w:ascii="Tahoma" w:hAnsi="Tahoma" w:cs="Tahoma"/>
          <w:sz w:val="24"/>
          <w:szCs w:val="24"/>
        </w:rPr>
      </w:pPr>
      <w:r w:rsidRPr="00D66319">
        <w:rPr>
          <w:rFonts w:ascii="Tahoma" w:hAnsi="Tahoma" w:cs="Tahoma"/>
          <w:sz w:val="24"/>
          <w:szCs w:val="24"/>
        </w:rPr>
        <w:t>Στο άρθρο 73 παρ. 1 ορίζονται οι ακόλουθοι λόγοι αποκλεισμού:</w:t>
      </w:r>
    </w:p>
    <w:p w14:paraId="0C6D52ED" w14:textId="77777777" w:rsidR="009D5948" w:rsidRPr="00D66319" w:rsidRDefault="00820862" w:rsidP="00D6631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rPr>
          <w:rFonts w:ascii="Tahoma" w:hAnsi="Tahoma" w:cs="Tahoma"/>
          <w:sz w:val="24"/>
          <w:szCs w:val="24"/>
        </w:rPr>
      </w:pPr>
      <w:r w:rsidRPr="00D66319">
        <w:rPr>
          <w:rFonts w:ascii="Tahoma" w:hAnsi="Tahoma" w:cs="Tahoma"/>
          <w:color w:val="000000"/>
          <w:sz w:val="24"/>
          <w:szCs w:val="24"/>
        </w:rPr>
        <w:t xml:space="preserve">συμμετοχή σε </w:t>
      </w:r>
      <w:r w:rsidRPr="00D66319">
        <w:rPr>
          <w:rFonts w:ascii="Tahoma" w:hAnsi="Tahoma" w:cs="Tahoma"/>
          <w:b/>
          <w:color w:val="000000"/>
          <w:sz w:val="24"/>
          <w:szCs w:val="24"/>
        </w:rPr>
        <w:t>εγκληματική οργάνωση</w:t>
      </w:r>
      <w:r w:rsidRPr="00D66319">
        <w:rPr>
          <w:rStyle w:val="a5"/>
          <w:rFonts w:ascii="Tahoma" w:hAnsi="Tahoma" w:cs="Tahoma"/>
          <w:color w:val="000000"/>
          <w:sz w:val="24"/>
          <w:szCs w:val="24"/>
          <w:vertAlign w:val="superscript"/>
        </w:rPr>
        <w:endnoteReference w:id="9"/>
      </w:r>
      <w:r w:rsidRPr="00D66319">
        <w:rPr>
          <w:rFonts w:ascii="Tahoma" w:hAnsi="Tahoma" w:cs="Tahoma"/>
          <w:color w:val="000000"/>
          <w:sz w:val="24"/>
          <w:szCs w:val="24"/>
        </w:rPr>
        <w:t>·</w:t>
      </w:r>
    </w:p>
    <w:p w14:paraId="59131068" w14:textId="77777777" w:rsidR="009D5948" w:rsidRPr="00D66319" w:rsidRDefault="00820862" w:rsidP="00D6631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rPr>
          <w:rFonts w:ascii="Tahoma" w:hAnsi="Tahoma" w:cs="Tahoma"/>
          <w:sz w:val="24"/>
          <w:szCs w:val="24"/>
        </w:rPr>
      </w:pPr>
      <w:r w:rsidRPr="00D66319">
        <w:rPr>
          <w:rFonts w:ascii="Tahoma" w:hAnsi="Tahoma" w:cs="Tahoma"/>
          <w:b/>
          <w:color w:val="000000"/>
          <w:sz w:val="24"/>
          <w:szCs w:val="24"/>
        </w:rPr>
        <w:t>δωροδοκία</w:t>
      </w:r>
      <w:r w:rsidRPr="00D66319">
        <w:rPr>
          <w:rStyle w:val="12"/>
          <w:rFonts w:ascii="Tahoma" w:hAnsi="Tahoma" w:cs="Tahoma"/>
          <w:color w:val="000000"/>
          <w:sz w:val="24"/>
          <w:szCs w:val="24"/>
        </w:rPr>
        <w:endnoteReference w:id="10"/>
      </w:r>
      <w:r w:rsidRPr="00D66319">
        <w:rPr>
          <w:rFonts w:ascii="Tahoma" w:hAnsi="Tahoma" w:cs="Tahoma"/>
          <w:color w:val="000000"/>
          <w:sz w:val="24"/>
          <w:szCs w:val="24"/>
          <w:vertAlign w:val="superscript"/>
        </w:rPr>
        <w:t>,</w:t>
      </w:r>
      <w:r w:rsidRPr="00D66319">
        <w:rPr>
          <w:rStyle w:val="a5"/>
          <w:rFonts w:ascii="Tahoma" w:hAnsi="Tahoma" w:cs="Tahoma"/>
          <w:color w:val="000000"/>
          <w:sz w:val="24"/>
          <w:szCs w:val="24"/>
          <w:vertAlign w:val="superscript"/>
        </w:rPr>
        <w:endnoteReference w:id="11"/>
      </w:r>
      <w:r w:rsidRPr="00D66319">
        <w:rPr>
          <w:rFonts w:ascii="Tahoma" w:hAnsi="Tahoma" w:cs="Tahoma"/>
          <w:color w:val="000000"/>
          <w:sz w:val="24"/>
          <w:szCs w:val="24"/>
        </w:rPr>
        <w:t>·</w:t>
      </w:r>
    </w:p>
    <w:p w14:paraId="4B695C78" w14:textId="77777777" w:rsidR="009D5948" w:rsidRPr="00D66319" w:rsidRDefault="00820862" w:rsidP="00D6631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rPr>
          <w:rFonts w:ascii="Tahoma" w:hAnsi="Tahoma" w:cs="Tahoma"/>
          <w:sz w:val="24"/>
          <w:szCs w:val="24"/>
        </w:rPr>
      </w:pPr>
      <w:r w:rsidRPr="00D66319">
        <w:rPr>
          <w:rFonts w:ascii="Tahoma" w:hAnsi="Tahoma" w:cs="Tahoma"/>
          <w:b/>
          <w:color w:val="000000"/>
          <w:sz w:val="24"/>
          <w:szCs w:val="24"/>
        </w:rPr>
        <w:t>απάτη</w:t>
      </w:r>
      <w:r w:rsidRPr="00D66319">
        <w:rPr>
          <w:rStyle w:val="a5"/>
          <w:rFonts w:ascii="Tahoma" w:hAnsi="Tahoma" w:cs="Tahoma"/>
          <w:color w:val="000000"/>
          <w:sz w:val="24"/>
          <w:szCs w:val="24"/>
          <w:vertAlign w:val="superscript"/>
        </w:rPr>
        <w:endnoteReference w:id="12"/>
      </w:r>
      <w:r w:rsidRPr="00D66319">
        <w:rPr>
          <w:rFonts w:ascii="Tahoma" w:hAnsi="Tahoma" w:cs="Tahoma"/>
          <w:color w:val="000000"/>
          <w:sz w:val="24"/>
          <w:szCs w:val="24"/>
        </w:rPr>
        <w:t>·</w:t>
      </w:r>
    </w:p>
    <w:p w14:paraId="240D36A5" w14:textId="77777777" w:rsidR="009D5948" w:rsidRPr="00D66319" w:rsidRDefault="00820862" w:rsidP="00D6631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rPr>
          <w:rFonts w:ascii="Tahoma" w:hAnsi="Tahoma" w:cs="Tahoma"/>
          <w:sz w:val="24"/>
          <w:szCs w:val="24"/>
        </w:rPr>
      </w:pPr>
      <w:r w:rsidRPr="00D66319">
        <w:rPr>
          <w:rFonts w:ascii="Tahoma" w:hAnsi="Tahoma" w:cs="Tahoma"/>
          <w:b/>
          <w:color w:val="000000"/>
          <w:sz w:val="24"/>
          <w:szCs w:val="24"/>
        </w:rPr>
        <w:t>τρομοκρατικά εγκλήματα ή εγκλήματα συνδεόμενα με τρομοκρατικές δραστηριότητες</w:t>
      </w:r>
      <w:r w:rsidRPr="00D66319">
        <w:rPr>
          <w:rStyle w:val="a5"/>
          <w:rFonts w:ascii="Tahoma" w:hAnsi="Tahoma" w:cs="Tahoma"/>
          <w:color w:val="000000"/>
          <w:sz w:val="24"/>
          <w:szCs w:val="24"/>
          <w:vertAlign w:val="superscript"/>
        </w:rPr>
        <w:endnoteReference w:id="13"/>
      </w:r>
      <w:r w:rsidRPr="00D66319">
        <w:rPr>
          <w:rStyle w:val="a5"/>
          <w:rFonts w:ascii="Tahoma" w:hAnsi="Tahoma" w:cs="Tahoma"/>
          <w:color w:val="000000"/>
          <w:sz w:val="24"/>
          <w:szCs w:val="24"/>
        </w:rPr>
        <w:t>·</w:t>
      </w:r>
    </w:p>
    <w:p w14:paraId="29F6239F" w14:textId="77777777" w:rsidR="009D5948" w:rsidRPr="00D66319" w:rsidRDefault="00820862" w:rsidP="00D6631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rPr>
          <w:rFonts w:ascii="Tahoma" w:hAnsi="Tahoma" w:cs="Tahoma"/>
          <w:sz w:val="24"/>
          <w:szCs w:val="24"/>
        </w:rPr>
      </w:pPr>
      <w:r w:rsidRPr="00D66319">
        <w:rPr>
          <w:rFonts w:ascii="Tahoma" w:hAnsi="Tahoma" w:cs="Tahoma"/>
          <w:b/>
          <w:color w:val="000000"/>
          <w:sz w:val="24"/>
          <w:szCs w:val="24"/>
        </w:rPr>
        <w:t>νομιμοποίηση εσόδων από παράνομες δραστηριότητες ή χρηματοδότηση της τρομοκρατίας</w:t>
      </w:r>
      <w:r w:rsidRPr="00D66319">
        <w:rPr>
          <w:rStyle w:val="a5"/>
          <w:rFonts w:ascii="Tahoma" w:hAnsi="Tahoma" w:cs="Tahoma"/>
          <w:color w:val="000000"/>
          <w:sz w:val="24"/>
          <w:szCs w:val="24"/>
          <w:vertAlign w:val="superscript"/>
        </w:rPr>
        <w:endnoteReference w:id="14"/>
      </w:r>
      <w:r w:rsidRPr="00D66319">
        <w:rPr>
          <w:rFonts w:ascii="Tahoma" w:hAnsi="Tahoma" w:cs="Tahoma"/>
          <w:color w:val="000000"/>
          <w:sz w:val="24"/>
          <w:szCs w:val="24"/>
        </w:rPr>
        <w:t>·</w:t>
      </w:r>
    </w:p>
    <w:p w14:paraId="62C14FC5" w14:textId="77777777" w:rsidR="009D5948" w:rsidRPr="00D66319" w:rsidRDefault="00820862" w:rsidP="00D6631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40" w:lineRule="auto"/>
        <w:ind w:left="0" w:firstLine="0"/>
        <w:jc w:val="left"/>
        <w:rPr>
          <w:rFonts w:ascii="Tahoma" w:hAnsi="Tahoma" w:cs="Tahoma"/>
          <w:sz w:val="24"/>
          <w:szCs w:val="24"/>
        </w:rPr>
      </w:pPr>
      <w:r w:rsidRPr="00D66319">
        <w:rPr>
          <w:rStyle w:val="a5"/>
          <w:rFonts w:ascii="Tahoma" w:hAnsi="Tahoma" w:cs="Tahoma"/>
          <w:b/>
          <w:color w:val="000000"/>
          <w:sz w:val="24"/>
          <w:szCs w:val="24"/>
        </w:rPr>
        <w:t>παιδική εργασία και άλλες μορφές εμπορίας ανθρώπων</w:t>
      </w:r>
      <w:r w:rsidRPr="00D66319">
        <w:rPr>
          <w:rStyle w:val="a5"/>
          <w:rFonts w:ascii="Tahoma" w:hAnsi="Tahoma" w:cs="Tahoma"/>
          <w:color w:val="000000"/>
          <w:sz w:val="24"/>
          <w:szCs w:val="24"/>
          <w:vertAlign w:val="superscript"/>
        </w:rPr>
        <w:endnoteReference w:id="15"/>
      </w:r>
      <w:r w:rsidRPr="00D66319">
        <w:rPr>
          <w:rStyle w:val="a5"/>
          <w:rFonts w:ascii="Tahoma" w:hAnsi="Tahoma" w:cs="Tahoma"/>
          <w:color w:val="000000"/>
          <w:sz w:val="24"/>
          <w:szCs w:val="24"/>
        </w:rPr>
        <w:t>.</w:t>
      </w:r>
    </w:p>
    <w:tbl>
      <w:tblPr>
        <w:tblW w:w="0" w:type="auto"/>
        <w:tblInd w:w="108" w:type="dxa"/>
        <w:tblLayout w:type="fixed"/>
        <w:tblLook w:val="0000" w:firstRow="0" w:lastRow="0" w:firstColumn="0" w:lastColumn="0" w:noHBand="0" w:noVBand="0"/>
      </w:tblPr>
      <w:tblGrid>
        <w:gridCol w:w="4479"/>
        <w:gridCol w:w="4510"/>
      </w:tblGrid>
      <w:tr w:rsidR="009D5948" w:rsidRPr="00D66319" w14:paraId="689B6A3D"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2D1E1D9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bCs/>
                <w:i/>
                <w:iCs/>
                <w:sz w:val="24"/>
                <w:szCs w:val="24"/>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13E2E"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b/>
                <w:bCs/>
                <w:i/>
                <w:iCs/>
                <w:sz w:val="24"/>
                <w:szCs w:val="24"/>
              </w:rPr>
              <w:t>Απάντηση:</w:t>
            </w:r>
          </w:p>
        </w:tc>
      </w:tr>
      <w:tr w:rsidR="009D5948" w:rsidRPr="00D66319" w14:paraId="45D2F754" w14:textId="77777777">
        <w:tc>
          <w:tcPr>
            <w:tcW w:w="4479" w:type="dxa"/>
            <w:tcBorders>
              <w:left w:val="single" w:sz="4" w:space="0" w:color="000000"/>
              <w:bottom w:val="single" w:sz="4" w:space="0" w:color="000000"/>
            </w:tcBorders>
            <w:shd w:val="clear" w:color="auto" w:fill="auto"/>
          </w:tcPr>
          <w:p w14:paraId="2D4785F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Υπάρχει αμετάκλητη καταδικαστική </w:t>
            </w:r>
            <w:r w:rsidRPr="00D66319">
              <w:rPr>
                <w:rFonts w:ascii="Tahoma" w:hAnsi="Tahoma" w:cs="Tahoma"/>
                <w:b/>
                <w:sz w:val="24"/>
                <w:szCs w:val="24"/>
              </w:rPr>
              <w:t>απόφαση εις βάρος του οικονομικού φορέα</w:t>
            </w:r>
            <w:r w:rsidRPr="00D66319">
              <w:rPr>
                <w:rFonts w:ascii="Tahoma" w:hAnsi="Tahoma" w:cs="Tahoma"/>
                <w:sz w:val="24"/>
                <w:szCs w:val="24"/>
              </w:rPr>
              <w:t xml:space="preserve"> ή </w:t>
            </w:r>
            <w:r w:rsidRPr="00D66319">
              <w:rPr>
                <w:rFonts w:ascii="Tahoma" w:hAnsi="Tahoma" w:cs="Tahoma"/>
                <w:b/>
                <w:sz w:val="24"/>
                <w:szCs w:val="24"/>
              </w:rPr>
              <w:t>οποιουδήποτε</w:t>
            </w:r>
            <w:r w:rsidRPr="00D66319">
              <w:rPr>
                <w:rFonts w:ascii="Tahoma" w:hAnsi="Tahoma" w:cs="Tahoma"/>
                <w:sz w:val="24"/>
                <w:szCs w:val="24"/>
              </w:rPr>
              <w:t xml:space="preserve"> προσώπου</w:t>
            </w:r>
            <w:r w:rsidRPr="00D66319">
              <w:rPr>
                <w:rStyle w:val="12"/>
                <w:rFonts w:ascii="Tahoma" w:hAnsi="Tahoma" w:cs="Tahoma"/>
                <w:sz w:val="24"/>
                <w:szCs w:val="24"/>
              </w:rPr>
              <w:endnoteReference w:id="16"/>
            </w:r>
            <w:r w:rsidRPr="00D66319">
              <w:rPr>
                <w:rFonts w:ascii="Tahoma" w:hAnsi="Tahoma" w:cs="Tahoma"/>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BEC475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Ναι [] Όχι</w:t>
            </w:r>
          </w:p>
          <w:p w14:paraId="22792421" w14:textId="77777777" w:rsidR="009D5948" w:rsidRPr="00D66319" w:rsidRDefault="009D5948" w:rsidP="00D66319">
            <w:pPr>
              <w:spacing w:after="0" w:line="240" w:lineRule="auto"/>
              <w:ind w:firstLine="0"/>
              <w:rPr>
                <w:rFonts w:ascii="Tahoma" w:hAnsi="Tahoma" w:cs="Tahoma"/>
                <w:i/>
                <w:sz w:val="24"/>
                <w:szCs w:val="24"/>
              </w:rPr>
            </w:pPr>
          </w:p>
          <w:p w14:paraId="1C6BCBD3" w14:textId="77777777" w:rsidR="009D5948" w:rsidRPr="00D66319" w:rsidRDefault="009D5948" w:rsidP="00D66319">
            <w:pPr>
              <w:spacing w:after="0" w:line="240" w:lineRule="auto"/>
              <w:ind w:firstLine="0"/>
              <w:rPr>
                <w:rFonts w:ascii="Tahoma" w:hAnsi="Tahoma" w:cs="Tahoma"/>
                <w:i/>
                <w:sz w:val="24"/>
                <w:szCs w:val="24"/>
              </w:rPr>
            </w:pPr>
          </w:p>
          <w:p w14:paraId="6E771C37" w14:textId="77777777" w:rsidR="009D5948" w:rsidRPr="00D66319" w:rsidRDefault="009D5948" w:rsidP="00D66319">
            <w:pPr>
              <w:spacing w:after="0" w:line="240" w:lineRule="auto"/>
              <w:ind w:firstLine="0"/>
              <w:rPr>
                <w:rFonts w:ascii="Tahoma" w:hAnsi="Tahoma" w:cs="Tahoma"/>
                <w:i/>
                <w:sz w:val="24"/>
                <w:szCs w:val="24"/>
              </w:rPr>
            </w:pPr>
          </w:p>
          <w:p w14:paraId="6A825D85" w14:textId="77777777" w:rsidR="009D5948" w:rsidRPr="00D66319" w:rsidRDefault="009D5948" w:rsidP="00D66319">
            <w:pPr>
              <w:spacing w:after="0" w:line="240" w:lineRule="auto"/>
              <w:ind w:firstLine="0"/>
              <w:rPr>
                <w:rFonts w:ascii="Tahoma" w:hAnsi="Tahoma" w:cs="Tahoma"/>
                <w:i/>
                <w:sz w:val="24"/>
                <w:szCs w:val="24"/>
              </w:rPr>
            </w:pPr>
          </w:p>
          <w:p w14:paraId="264A94C1" w14:textId="77777777" w:rsidR="009D5948" w:rsidRPr="00D66319" w:rsidRDefault="009D5948" w:rsidP="00D66319">
            <w:pPr>
              <w:spacing w:after="0" w:line="240" w:lineRule="auto"/>
              <w:ind w:firstLine="0"/>
              <w:rPr>
                <w:rFonts w:ascii="Tahoma" w:hAnsi="Tahoma" w:cs="Tahoma"/>
                <w:i/>
                <w:sz w:val="24"/>
                <w:szCs w:val="24"/>
              </w:rPr>
            </w:pPr>
          </w:p>
          <w:p w14:paraId="16397700" w14:textId="77777777" w:rsidR="009D5948" w:rsidRPr="00D66319" w:rsidRDefault="009D5948" w:rsidP="00D66319">
            <w:pPr>
              <w:spacing w:after="0" w:line="240" w:lineRule="auto"/>
              <w:ind w:firstLine="0"/>
              <w:rPr>
                <w:rFonts w:ascii="Tahoma" w:hAnsi="Tahoma" w:cs="Tahoma"/>
                <w:i/>
                <w:sz w:val="24"/>
                <w:szCs w:val="24"/>
              </w:rPr>
            </w:pPr>
          </w:p>
          <w:p w14:paraId="3596E808" w14:textId="77777777" w:rsidR="009D5948" w:rsidRPr="00D66319" w:rsidRDefault="009D5948" w:rsidP="00D66319">
            <w:pPr>
              <w:spacing w:after="0" w:line="240" w:lineRule="auto"/>
              <w:ind w:firstLine="0"/>
              <w:rPr>
                <w:rFonts w:ascii="Tahoma" w:hAnsi="Tahoma" w:cs="Tahoma"/>
                <w:i/>
                <w:sz w:val="24"/>
                <w:szCs w:val="24"/>
              </w:rPr>
            </w:pPr>
          </w:p>
          <w:p w14:paraId="79505B1C" w14:textId="77777777" w:rsidR="009D5948" w:rsidRPr="00D66319" w:rsidRDefault="009D5948" w:rsidP="00D66319">
            <w:pPr>
              <w:spacing w:after="0" w:line="240" w:lineRule="auto"/>
              <w:ind w:firstLine="0"/>
              <w:rPr>
                <w:rFonts w:ascii="Tahoma" w:hAnsi="Tahoma" w:cs="Tahoma"/>
                <w:i/>
                <w:sz w:val="24"/>
                <w:szCs w:val="24"/>
              </w:rPr>
            </w:pPr>
          </w:p>
          <w:p w14:paraId="1AC44A12" w14:textId="77777777" w:rsidR="009D5948" w:rsidRPr="00D66319" w:rsidRDefault="009D5948" w:rsidP="00D66319">
            <w:pPr>
              <w:spacing w:after="0" w:line="240" w:lineRule="auto"/>
              <w:ind w:firstLine="0"/>
              <w:rPr>
                <w:rFonts w:ascii="Tahoma" w:hAnsi="Tahoma" w:cs="Tahoma"/>
                <w:i/>
                <w:sz w:val="24"/>
                <w:szCs w:val="24"/>
              </w:rPr>
            </w:pPr>
          </w:p>
          <w:p w14:paraId="775A429E" w14:textId="77777777" w:rsidR="009D5948" w:rsidRPr="00D66319" w:rsidRDefault="009D5948" w:rsidP="00D66319">
            <w:pPr>
              <w:spacing w:after="0" w:line="240" w:lineRule="auto"/>
              <w:ind w:firstLine="0"/>
              <w:rPr>
                <w:rFonts w:ascii="Tahoma" w:hAnsi="Tahoma" w:cs="Tahoma"/>
                <w:i/>
                <w:sz w:val="24"/>
                <w:szCs w:val="24"/>
              </w:rPr>
            </w:pPr>
          </w:p>
          <w:p w14:paraId="5CBA9C6F" w14:textId="77777777" w:rsidR="009D5948" w:rsidRPr="00D66319" w:rsidRDefault="009D5948" w:rsidP="00D66319">
            <w:pPr>
              <w:spacing w:after="0" w:line="240" w:lineRule="auto"/>
              <w:ind w:firstLine="0"/>
              <w:rPr>
                <w:rFonts w:ascii="Tahoma" w:hAnsi="Tahoma" w:cs="Tahoma"/>
                <w:i/>
                <w:sz w:val="24"/>
                <w:szCs w:val="24"/>
              </w:rPr>
            </w:pPr>
          </w:p>
          <w:p w14:paraId="7E10440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10EF4D2" w14:textId="77777777" w:rsidR="009D5948" w:rsidRPr="00D66319" w:rsidRDefault="00820862" w:rsidP="00D66319">
            <w:pPr>
              <w:spacing w:after="0" w:line="240" w:lineRule="auto"/>
              <w:ind w:firstLine="0"/>
              <w:rPr>
                <w:rFonts w:ascii="Tahoma" w:hAnsi="Tahoma" w:cs="Tahoma"/>
                <w:b/>
                <w:sz w:val="24"/>
                <w:szCs w:val="24"/>
              </w:rPr>
            </w:pPr>
            <w:r w:rsidRPr="00D66319">
              <w:rPr>
                <w:rFonts w:ascii="Tahoma" w:hAnsi="Tahoma" w:cs="Tahoma"/>
                <w:i/>
                <w:sz w:val="24"/>
                <w:szCs w:val="24"/>
              </w:rPr>
              <w:t>[……][……][……][……]</w:t>
            </w:r>
            <w:r w:rsidRPr="00D66319">
              <w:rPr>
                <w:rStyle w:val="a5"/>
                <w:rFonts w:ascii="Tahoma" w:hAnsi="Tahoma" w:cs="Tahoma"/>
                <w:sz w:val="24"/>
                <w:szCs w:val="24"/>
                <w:vertAlign w:val="superscript"/>
              </w:rPr>
              <w:endnoteReference w:id="17"/>
            </w:r>
          </w:p>
        </w:tc>
      </w:tr>
      <w:tr w:rsidR="009D5948" w:rsidRPr="00D66319" w14:paraId="38E9C21F" w14:textId="77777777">
        <w:tc>
          <w:tcPr>
            <w:tcW w:w="4479" w:type="dxa"/>
            <w:tcBorders>
              <w:top w:val="single" w:sz="4" w:space="0" w:color="000000"/>
              <w:left w:val="single" w:sz="4" w:space="0" w:color="000000"/>
              <w:bottom w:val="single" w:sz="4" w:space="0" w:color="000000"/>
            </w:tcBorders>
            <w:shd w:val="clear" w:color="auto" w:fill="auto"/>
          </w:tcPr>
          <w:p w14:paraId="49671F9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 αναφέρετε</w:t>
            </w:r>
            <w:r w:rsidRPr="00D66319">
              <w:rPr>
                <w:rStyle w:val="a5"/>
                <w:rFonts w:ascii="Tahoma" w:hAnsi="Tahoma" w:cs="Tahoma"/>
                <w:sz w:val="24"/>
                <w:szCs w:val="24"/>
                <w:vertAlign w:val="superscript"/>
              </w:rPr>
              <w:endnoteReference w:id="18"/>
            </w:r>
            <w:r w:rsidRPr="00D66319">
              <w:rPr>
                <w:rFonts w:ascii="Tahoma" w:hAnsi="Tahoma" w:cs="Tahoma"/>
                <w:sz w:val="24"/>
                <w:szCs w:val="24"/>
              </w:rPr>
              <w:t>:</w:t>
            </w:r>
          </w:p>
          <w:p w14:paraId="1433C80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14:paraId="218DD57E"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β) Προσδιορίστε ποιος έχει καταδικαστεί [ ]·</w:t>
            </w:r>
          </w:p>
          <w:p w14:paraId="5943FC8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 xml:space="preserve">γ) </w:t>
            </w:r>
            <w:r w:rsidRPr="00D66319">
              <w:rPr>
                <w:rFonts w:ascii="Tahoma" w:hAnsi="Tahoma" w:cs="Tahoma"/>
                <w:b/>
                <w:bCs/>
                <w:sz w:val="24"/>
                <w:szCs w:val="24"/>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3C3C10" w14:textId="77777777" w:rsidR="009D5948" w:rsidRPr="00D66319" w:rsidRDefault="009D5948" w:rsidP="00D66319">
            <w:pPr>
              <w:snapToGrid w:val="0"/>
              <w:spacing w:after="0" w:line="240" w:lineRule="auto"/>
              <w:ind w:firstLine="0"/>
              <w:jc w:val="left"/>
              <w:rPr>
                <w:rFonts w:ascii="Tahoma" w:hAnsi="Tahoma" w:cs="Tahoma"/>
                <w:sz w:val="24"/>
                <w:szCs w:val="24"/>
              </w:rPr>
            </w:pPr>
          </w:p>
          <w:p w14:paraId="41D8E3F1"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xml:space="preserve">α) Ημερομηνία:[   ], </w:t>
            </w:r>
          </w:p>
          <w:p w14:paraId="38AD5BE2"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xml:space="preserve">σημείο-(-α): [   ], </w:t>
            </w:r>
          </w:p>
          <w:p w14:paraId="6DAAC3F1"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λόγος(-οι):[   ]</w:t>
            </w:r>
          </w:p>
          <w:p w14:paraId="4B2BE265" w14:textId="77777777" w:rsidR="009D5948" w:rsidRPr="00D66319" w:rsidRDefault="009D5948" w:rsidP="00D66319">
            <w:pPr>
              <w:spacing w:after="0" w:line="240" w:lineRule="auto"/>
              <w:ind w:firstLine="0"/>
              <w:jc w:val="left"/>
              <w:rPr>
                <w:rFonts w:ascii="Tahoma" w:hAnsi="Tahoma" w:cs="Tahoma"/>
                <w:sz w:val="24"/>
                <w:szCs w:val="24"/>
              </w:rPr>
            </w:pPr>
          </w:p>
          <w:p w14:paraId="6D99219E"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β) [……]</w:t>
            </w:r>
          </w:p>
          <w:p w14:paraId="26AB9DF1"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γ) Διάρκεια της περιόδου αποκλεισμού [……] και σχετικό(-ά) σημείο(-α) [   ]</w:t>
            </w:r>
          </w:p>
          <w:p w14:paraId="20D6DDA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010A0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w:t>
            </w:r>
            <w:r w:rsidRPr="00D66319">
              <w:rPr>
                <w:rStyle w:val="a5"/>
                <w:rFonts w:ascii="Tahoma" w:hAnsi="Tahoma" w:cs="Tahoma"/>
                <w:sz w:val="24"/>
                <w:szCs w:val="24"/>
                <w:vertAlign w:val="superscript"/>
              </w:rPr>
              <w:endnoteReference w:id="19"/>
            </w:r>
          </w:p>
        </w:tc>
      </w:tr>
      <w:tr w:rsidR="009D5948" w:rsidRPr="00D66319" w14:paraId="0595E6E4" w14:textId="77777777">
        <w:tc>
          <w:tcPr>
            <w:tcW w:w="4479" w:type="dxa"/>
            <w:tcBorders>
              <w:top w:val="single" w:sz="4" w:space="0" w:color="000000"/>
              <w:left w:val="single" w:sz="4" w:space="0" w:color="000000"/>
              <w:bottom w:val="single" w:sz="4" w:space="0" w:color="000000"/>
            </w:tcBorders>
            <w:shd w:val="clear" w:color="auto" w:fill="auto"/>
          </w:tcPr>
          <w:p w14:paraId="7AC8FF8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Σε περίπτωση καταδικαστικής απόφασης, ο οικονομικός φορέας έχει λάβει μέτρα που να αποδεικνύουν την </w:t>
            </w:r>
            <w:r w:rsidRPr="00D66319">
              <w:rPr>
                <w:rFonts w:ascii="Tahoma" w:hAnsi="Tahoma" w:cs="Tahoma"/>
                <w:sz w:val="24"/>
                <w:szCs w:val="24"/>
              </w:rPr>
              <w:lastRenderedPageBreak/>
              <w:t>αξιοπιστία του παρά την ύπαρξη σχετικού λόγου αποκλεισμού («</w:t>
            </w:r>
            <w:r w:rsidRPr="00D66319">
              <w:rPr>
                <w:rStyle w:val="NormalBoldChar"/>
                <w:rFonts w:ascii="Tahoma" w:eastAsia="Calibri" w:hAnsi="Tahoma" w:cs="Tahoma"/>
                <w:b w:val="0"/>
                <w:szCs w:val="24"/>
              </w:rPr>
              <w:t>αυτοκάθαρση»)</w:t>
            </w:r>
            <w:r w:rsidRPr="00D66319">
              <w:rPr>
                <w:rStyle w:val="NormalBoldChar"/>
                <w:rFonts w:ascii="Tahoma" w:eastAsia="Calibri" w:hAnsi="Tahoma" w:cs="Tahoma"/>
                <w:b w:val="0"/>
                <w:szCs w:val="24"/>
                <w:vertAlign w:val="superscript"/>
              </w:rPr>
              <w:endnoteReference w:id="20"/>
            </w:r>
            <w:r w:rsidRPr="00D66319">
              <w:rPr>
                <w:rFonts w:ascii="Tahoma" w:hAnsi="Tahoma" w:cs="Tahoma"/>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00610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lastRenderedPageBreak/>
              <w:t xml:space="preserve">[] Ναι [] Όχι </w:t>
            </w:r>
          </w:p>
        </w:tc>
      </w:tr>
      <w:tr w:rsidR="009D5948" w:rsidRPr="00D66319" w14:paraId="5C602407" w14:textId="77777777">
        <w:tc>
          <w:tcPr>
            <w:tcW w:w="4479" w:type="dxa"/>
            <w:tcBorders>
              <w:top w:val="single" w:sz="4" w:space="0" w:color="000000"/>
              <w:left w:val="single" w:sz="4" w:space="0" w:color="000000"/>
              <w:bottom w:val="single" w:sz="4" w:space="0" w:color="000000"/>
            </w:tcBorders>
            <w:shd w:val="clear" w:color="auto" w:fill="auto"/>
          </w:tcPr>
          <w:p w14:paraId="62C75A8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 xml:space="preserve"> περιγράψτε τα μέτρα που λήφθηκαν</w:t>
            </w:r>
            <w:r w:rsidRPr="00D66319">
              <w:rPr>
                <w:rStyle w:val="a5"/>
                <w:rFonts w:ascii="Tahoma" w:hAnsi="Tahoma" w:cs="Tahoma"/>
                <w:sz w:val="24"/>
                <w:szCs w:val="24"/>
                <w:vertAlign w:val="superscript"/>
              </w:rPr>
              <w:endnoteReference w:id="21"/>
            </w:r>
            <w:r w:rsidRPr="00D66319">
              <w:rPr>
                <w:rFonts w:ascii="Tahoma" w:hAnsi="Tahoma" w:cs="Tahoma"/>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E97CA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bl>
    <w:p w14:paraId="6F530911" w14:textId="77777777" w:rsidR="009D5948" w:rsidRPr="00D66319" w:rsidRDefault="009D5948" w:rsidP="00D66319">
      <w:pPr>
        <w:pStyle w:val="SectionTitle"/>
        <w:spacing w:before="0" w:after="0" w:line="240" w:lineRule="auto"/>
        <w:rPr>
          <w:rFonts w:ascii="Tahoma" w:hAnsi="Tahoma" w:cs="Tahoma"/>
          <w:sz w:val="24"/>
          <w:szCs w:val="24"/>
        </w:rPr>
      </w:pPr>
    </w:p>
    <w:p w14:paraId="5F8FB9ED" w14:textId="77777777" w:rsidR="009D5948" w:rsidRPr="00D66319" w:rsidRDefault="00820862" w:rsidP="00D66319">
      <w:pPr>
        <w:pageBreakBefore/>
        <w:spacing w:after="0" w:line="240" w:lineRule="auto"/>
        <w:ind w:firstLine="0"/>
        <w:jc w:val="center"/>
        <w:rPr>
          <w:rFonts w:ascii="Tahoma" w:hAnsi="Tahoma" w:cs="Tahoma"/>
          <w:sz w:val="24"/>
          <w:szCs w:val="24"/>
        </w:rPr>
      </w:pPr>
      <w:r w:rsidRPr="00D66319">
        <w:rPr>
          <w:rFonts w:ascii="Tahoma" w:hAnsi="Tahoma" w:cs="Tahoma"/>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D5948" w:rsidRPr="00D66319" w14:paraId="02C1DED0"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7DC908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3A1D6F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02CFF731"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28D93C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1) Ο οικονομικός φορέας έχει εκπληρώσει όλες </w:t>
            </w:r>
            <w:r w:rsidRPr="00D66319">
              <w:rPr>
                <w:rFonts w:ascii="Tahoma" w:hAnsi="Tahoma" w:cs="Tahoma"/>
                <w:b/>
                <w:sz w:val="24"/>
                <w:szCs w:val="24"/>
              </w:rPr>
              <w:t>τις υποχρεώσεις του όσον αφορά την πληρωμή φόρων ή εισφορών κοινωνικής ασφάλισης</w:t>
            </w:r>
            <w:r w:rsidRPr="00D66319">
              <w:rPr>
                <w:rStyle w:val="12"/>
                <w:rFonts w:ascii="Tahoma" w:hAnsi="Tahoma" w:cs="Tahoma"/>
                <w:sz w:val="24"/>
                <w:szCs w:val="24"/>
              </w:rPr>
              <w:endnoteReference w:id="22"/>
            </w:r>
            <w:r w:rsidRPr="00D66319">
              <w:rPr>
                <w:rFonts w:ascii="Tahoma" w:hAnsi="Tahoma" w:cs="Tahoma"/>
                <w:b/>
                <w:sz w:val="24"/>
                <w:szCs w:val="24"/>
              </w:rPr>
              <w:t>,</w:t>
            </w:r>
            <w:r w:rsidRPr="00D66319">
              <w:rPr>
                <w:rFonts w:ascii="Tahoma" w:hAnsi="Tahoma" w:cs="Tahoma"/>
                <w:sz w:val="24"/>
                <w:szCs w:val="24"/>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C6BE8D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Ναι [] Όχι </w:t>
            </w:r>
          </w:p>
        </w:tc>
      </w:tr>
      <w:tr w:rsidR="009D5948" w:rsidRPr="00D66319" w14:paraId="595C3CB5"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F4AD51C" w14:textId="77777777" w:rsidR="009D5948" w:rsidRPr="00D66319" w:rsidRDefault="009D5948" w:rsidP="00D66319">
            <w:pPr>
              <w:snapToGrid w:val="0"/>
              <w:spacing w:after="0" w:line="240" w:lineRule="auto"/>
              <w:ind w:firstLine="0"/>
              <w:rPr>
                <w:rFonts w:ascii="Tahoma" w:hAnsi="Tahoma" w:cs="Tahoma"/>
                <w:sz w:val="24"/>
                <w:szCs w:val="24"/>
              </w:rPr>
            </w:pPr>
          </w:p>
          <w:p w14:paraId="74DE89DC" w14:textId="77777777" w:rsidR="009D5948" w:rsidRPr="00D66319" w:rsidRDefault="009D5948" w:rsidP="00D66319">
            <w:pPr>
              <w:snapToGrid w:val="0"/>
              <w:spacing w:after="0" w:line="240" w:lineRule="auto"/>
              <w:ind w:firstLine="0"/>
              <w:rPr>
                <w:rFonts w:ascii="Tahoma" w:hAnsi="Tahoma" w:cs="Tahoma"/>
                <w:sz w:val="24"/>
                <w:szCs w:val="24"/>
              </w:rPr>
            </w:pPr>
          </w:p>
          <w:p w14:paraId="185BA30D" w14:textId="77777777" w:rsidR="009D5948" w:rsidRPr="00D66319" w:rsidRDefault="009D5948" w:rsidP="00D66319">
            <w:pPr>
              <w:snapToGrid w:val="0"/>
              <w:spacing w:after="0" w:line="240" w:lineRule="auto"/>
              <w:ind w:firstLine="0"/>
              <w:rPr>
                <w:rFonts w:ascii="Tahoma" w:hAnsi="Tahoma" w:cs="Tahoma"/>
                <w:sz w:val="24"/>
                <w:szCs w:val="24"/>
              </w:rPr>
            </w:pPr>
          </w:p>
          <w:p w14:paraId="0E8AF361"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sz w:val="24"/>
                <w:szCs w:val="24"/>
              </w:rPr>
              <w:t xml:space="preserve">Εάν όχι αναφέρετε: </w:t>
            </w:r>
          </w:p>
          <w:p w14:paraId="03A798EC"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sz w:val="24"/>
                <w:szCs w:val="24"/>
              </w:rPr>
              <w:t>α) Χώρα ή κράτος μέλος για το οποίο πρόκειται:</w:t>
            </w:r>
          </w:p>
          <w:p w14:paraId="4FA2508D"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sz w:val="24"/>
                <w:szCs w:val="24"/>
              </w:rPr>
              <w:t>β) Ποιο είναι το σχετικό ποσό;</w:t>
            </w:r>
          </w:p>
          <w:p w14:paraId="20F9219E"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sz w:val="24"/>
                <w:szCs w:val="24"/>
              </w:rPr>
              <w:t>γ)Πως διαπιστώθηκε η αθέτηση των υποχρεώσεων;</w:t>
            </w:r>
          </w:p>
          <w:p w14:paraId="108B6F8F"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sz w:val="24"/>
                <w:szCs w:val="24"/>
              </w:rPr>
              <w:t>1) Μέσω δικαστικής ή διοικητικής απόφασης;</w:t>
            </w:r>
          </w:p>
          <w:p w14:paraId="50438D86"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b/>
                <w:sz w:val="24"/>
                <w:szCs w:val="24"/>
              </w:rPr>
              <w:t xml:space="preserve">- </w:t>
            </w:r>
            <w:r w:rsidRPr="00D66319">
              <w:rPr>
                <w:rFonts w:ascii="Tahoma" w:hAnsi="Tahoma" w:cs="Tahoma"/>
                <w:sz w:val="24"/>
                <w:szCs w:val="24"/>
              </w:rPr>
              <w:t>Η εν λόγω απόφαση είναι τελεσίδικη και δεσμευτική;</w:t>
            </w:r>
          </w:p>
          <w:p w14:paraId="4A993FF2"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sz w:val="24"/>
                <w:szCs w:val="24"/>
              </w:rPr>
              <w:t>- Αναφέρατε την ημερομηνία καταδίκης ή έκδοσης απόφασης</w:t>
            </w:r>
          </w:p>
          <w:p w14:paraId="743700D3"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sz w:val="24"/>
                <w:szCs w:val="24"/>
              </w:rPr>
              <w:t>- Σε περίπτωση καταδικαστικής απόφασης, εφόσον ορίζεται απευθείας σε αυτήν, τη διάρκεια της περιόδου αποκλεισμού:</w:t>
            </w:r>
          </w:p>
          <w:p w14:paraId="7D279DA7" w14:textId="77777777" w:rsidR="009D5948" w:rsidRPr="00D66319" w:rsidRDefault="00820862" w:rsidP="00D66319">
            <w:pPr>
              <w:snapToGrid w:val="0"/>
              <w:spacing w:after="0" w:line="240" w:lineRule="auto"/>
              <w:ind w:firstLine="0"/>
              <w:jc w:val="left"/>
              <w:rPr>
                <w:rFonts w:ascii="Tahoma" w:hAnsi="Tahoma" w:cs="Tahoma"/>
                <w:sz w:val="24"/>
                <w:szCs w:val="24"/>
              </w:rPr>
            </w:pPr>
            <w:r w:rsidRPr="00D66319">
              <w:rPr>
                <w:rFonts w:ascii="Tahoma" w:hAnsi="Tahoma" w:cs="Tahoma"/>
                <w:sz w:val="24"/>
                <w:szCs w:val="24"/>
              </w:rPr>
              <w:t xml:space="preserve">2) Με άλλα μέσα; </w:t>
            </w:r>
            <w:proofErr w:type="spellStart"/>
            <w:r w:rsidRPr="00D66319">
              <w:rPr>
                <w:rFonts w:ascii="Tahoma" w:hAnsi="Tahoma" w:cs="Tahoma"/>
                <w:sz w:val="24"/>
                <w:szCs w:val="24"/>
              </w:rPr>
              <w:t>Διευκρινήστε</w:t>
            </w:r>
            <w:proofErr w:type="spellEnd"/>
            <w:r w:rsidRPr="00D66319">
              <w:rPr>
                <w:rFonts w:ascii="Tahoma" w:hAnsi="Tahoma" w:cs="Tahoma"/>
                <w:sz w:val="24"/>
                <w:szCs w:val="24"/>
              </w:rPr>
              <w:t>:</w:t>
            </w:r>
          </w:p>
          <w:p w14:paraId="73D80B5F" w14:textId="77777777" w:rsidR="009D5948" w:rsidRPr="00D66319" w:rsidRDefault="00820862" w:rsidP="00D66319">
            <w:pPr>
              <w:snapToGrid w:val="0"/>
              <w:spacing w:after="0" w:line="240" w:lineRule="auto"/>
              <w:ind w:firstLine="0"/>
              <w:jc w:val="left"/>
              <w:rPr>
                <w:rFonts w:ascii="Tahoma" w:hAnsi="Tahoma" w:cs="Tahoma"/>
                <w:b/>
                <w:bCs/>
                <w:sz w:val="24"/>
                <w:szCs w:val="24"/>
              </w:rPr>
            </w:pPr>
            <w:r w:rsidRPr="00D66319">
              <w:rPr>
                <w:rFonts w:ascii="Tahoma" w:hAnsi="Tahoma" w:cs="Tahoma"/>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66319">
              <w:rPr>
                <w:rStyle w:val="12"/>
                <w:rFonts w:ascii="Tahoma" w:hAnsi="Tahoma" w:cs="Tahoma"/>
                <w:sz w:val="24"/>
                <w:szCs w:val="24"/>
              </w:rPr>
              <w:endnoteReference w:id="23"/>
            </w:r>
          </w:p>
        </w:tc>
        <w:tc>
          <w:tcPr>
            <w:tcW w:w="2247" w:type="dxa"/>
            <w:tcBorders>
              <w:top w:val="single" w:sz="4" w:space="0" w:color="000000"/>
              <w:left w:val="single" w:sz="4" w:space="0" w:color="000000"/>
              <w:bottom w:val="single" w:sz="4" w:space="0" w:color="000000"/>
            </w:tcBorders>
            <w:shd w:val="clear" w:color="auto" w:fill="auto"/>
          </w:tcPr>
          <w:p w14:paraId="42393785"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b/>
                <w:bCs/>
                <w:sz w:val="24"/>
                <w:szCs w:val="24"/>
              </w:rPr>
              <w:t>ΦΟΡΟΙ</w:t>
            </w:r>
          </w:p>
          <w:p w14:paraId="2813B479" w14:textId="77777777" w:rsidR="009D5948" w:rsidRPr="00D66319" w:rsidRDefault="009D5948" w:rsidP="00D66319">
            <w:pPr>
              <w:spacing w:after="0" w:line="240" w:lineRule="auto"/>
              <w:ind w:firstLine="0"/>
              <w:rPr>
                <w:rFonts w:ascii="Tahoma" w:hAnsi="Tahoma" w:cs="Tahoma"/>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6FF408E"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b/>
                <w:bCs/>
                <w:sz w:val="24"/>
                <w:szCs w:val="24"/>
              </w:rPr>
              <w:t>ΕΙΣΦΟΡΕΣ ΚΟΙΝΩΝΙΚΗΣ ΑΣΦΑΛΙΣΗΣ</w:t>
            </w:r>
          </w:p>
        </w:tc>
      </w:tr>
      <w:tr w:rsidR="009D5948" w:rsidRPr="00D66319" w14:paraId="5084B63A"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291E3A4" w14:textId="77777777" w:rsidR="009D5948" w:rsidRPr="00D66319" w:rsidRDefault="009D5948" w:rsidP="00D66319">
            <w:pPr>
              <w:snapToGrid w:val="0"/>
              <w:spacing w:after="0" w:line="240" w:lineRule="auto"/>
              <w:ind w:firstLine="0"/>
              <w:rPr>
                <w:rFonts w:ascii="Tahoma" w:hAnsi="Tahoma" w:cs="Tahoma"/>
                <w:sz w:val="24"/>
                <w:szCs w:val="24"/>
              </w:rPr>
            </w:pPr>
          </w:p>
        </w:tc>
        <w:tc>
          <w:tcPr>
            <w:tcW w:w="2247" w:type="dxa"/>
            <w:tcBorders>
              <w:left w:val="single" w:sz="4" w:space="0" w:color="000000"/>
              <w:bottom w:val="single" w:sz="4" w:space="0" w:color="000000"/>
            </w:tcBorders>
            <w:shd w:val="clear" w:color="auto" w:fill="auto"/>
          </w:tcPr>
          <w:p w14:paraId="71D6D607" w14:textId="77777777" w:rsidR="009D5948" w:rsidRPr="00D66319" w:rsidRDefault="009D5948" w:rsidP="00D66319">
            <w:pPr>
              <w:snapToGrid w:val="0"/>
              <w:spacing w:after="0" w:line="240" w:lineRule="auto"/>
              <w:ind w:firstLine="0"/>
              <w:rPr>
                <w:rFonts w:ascii="Tahoma" w:hAnsi="Tahoma" w:cs="Tahoma"/>
                <w:sz w:val="24"/>
                <w:szCs w:val="24"/>
              </w:rPr>
            </w:pPr>
          </w:p>
          <w:p w14:paraId="59DDC75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w:t>
            </w:r>
          </w:p>
          <w:p w14:paraId="2C367908" w14:textId="77777777" w:rsidR="009D5948" w:rsidRPr="00D66319" w:rsidRDefault="009D5948" w:rsidP="00D66319">
            <w:pPr>
              <w:spacing w:after="0" w:line="240" w:lineRule="auto"/>
              <w:ind w:firstLine="0"/>
              <w:rPr>
                <w:rFonts w:ascii="Tahoma" w:hAnsi="Tahoma" w:cs="Tahoma"/>
                <w:sz w:val="24"/>
                <w:szCs w:val="24"/>
              </w:rPr>
            </w:pPr>
          </w:p>
          <w:p w14:paraId="40CDE28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β)[……]</w:t>
            </w:r>
          </w:p>
          <w:p w14:paraId="357723FD" w14:textId="77777777" w:rsidR="009D5948" w:rsidRPr="00D66319" w:rsidRDefault="009D5948" w:rsidP="00D66319">
            <w:pPr>
              <w:spacing w:after="0" w:line="240" w:lineRule="auto"/>
              <w:ind w:firstLine="0"/>
              <w:rPr>
                <w:rFonts w:ascii="Tahoma" w:hAnsi="Tahoma" w:cs="Tahoma"/>
                <w:sz w:val="24"/>
                <w:szCs w:val="24"/>
              </w:rPr>
            </w:pPr>
          </w:p>
          <w:p w14:paraId="36AC726F" w14:textId="77777777" w:rsidR="009D5948" w:rsidRPr="00D66319" w:rsidRDefault="009D5948" w:rsidP="00D66319">
            <w:pPr>
              <w:spacing w:after="0" w:line="240" w:lineRule="auto"/>
              <w:ind w:firstLine="0"/>
              <w:rPr>
                <w:rFonts w:ascii="Tahoma" w:hAnsi="Tahoma" w:cs="Tahoma"/>
                <w:sz w:val="24"/>
                <w:szCs w:val="24"/>
              </w:rPr>
            </w:pPr>
          </w:p>
          <w:p w14:paraId="10AED7C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γ.1) [] Ναι [] Όχι </w:t>
            </w:r>
          </w:p>
          <w:p w14:paraId="1E98C3C3"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Ναι [] Όχι </w:t>
            </w:r>
          </w:p>
          <w:p w14:paraId="659ADAD7" w14:textId="77777777" w:rsidR="009D5948" w:rsidRPr="00D66319" w:rsidRDefault="009D5948" w:rsidP="00D66319">
            <w:pPr>
              <w:spacing w:after="0" w:line="240" w:lineRule="auto"/>
              <w:ind w:firstLine="0"/>
              <w:rPr>
                <w:rFonts w:ascii="Tahoma" w:hAnsi="Tahoma" w:cs="Tahoma"/>
                <w:sz w:val="24"/>
                <w:szCs w:val="24"/>
              </w:rPr>
            </w:pPr>
          </w:p>
          <w:p w14:paraId="00CA637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6F579623" w14:textId="77777777" w:rsidR="009D5948" w:rsidRPr="00D66319" w:rsidRDefault="009D5948" w:rsidP="00D66319">
            <w:pPr>
              <w:spacing w:after="0" w:line="240" w:lineRule="auto"/>
              <w:ind w:firstLine="0"/>
              <w:rPr>
                <w:rFonts w:ascii="Tahoma" w:hAnsi="Tahoma" w:cs="Tahoma"/>
                <w:sz w:val="24"/>
                <w:szCs w:val="24"/>
              </w:rPr>
            </w:pPr>
          </w:p>
          <w:p w14:paraId="0E27B3D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242B903B" w14:textId="77777777" w:rsidR="009D5948" w:rsidRPr="00D66319" w:rsidRDefault="009D5948" w:rsidP="00D66319">
            <w:pPr>
              <w:spacing w:after="0" w:line="240" w:lineRule="auto"/>
              <w:ind w:firstLine="0"/>
              <w:rPr>
                <w:rFonts w:ascii="Tahoma" w:hAnsi="Tahoma" w:cs="Tahoma"/>
                <w:sz w:val="24"/>
                <w:szCs w:val="24"/>
              </w:rPr>
            </w:pPr>
          </w:p>
          <w:p w14:paraId="3648FFB3" w14:textId="77777777" w:rsidR="009D5948" w:rsidRPr="00D66319" w:rsidRDefault="009D5948" w:rsidP="00D66319">
            <w:pPr>
              <w:spacing w:after="0" w:line="240" w:lineRule="auto"/>
              <w:ind w:firstLine="0"/>
              <w:rPr>
                <w:rFonts w:ascii="Tahoma" w:hAnsi="Tahoma" w:cs="Tahoma"/>
                <w:sz w:val="24"/>
                <w:szCs w:val="24"/>
              </w:rPr>
            </w:pPr>
          </w:p>
          <w:p w14:paraId="29864ED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γ.2)[……]·</w:t>
            </w:r>
          </w:p>
          <w:p w14:paraId="208A8B2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δ) [] Ναι [] Όχι </w:t>
            </w:r>
          </w:p>
          <w:p w14:paraId="7E085DB5"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Εάν ναι, να αναφερθούν λεπτομερείς πληροφορίες</w:t>
            </w:r>
          </w:p>
          <w:p w14:paraId="21FFD81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c>
          <w:tcPr>
            <w:tcW w:w="2267" w:type="dxa"/>
            <w:gridSpan w:val="2"/>
            <w:tcBorders>
              <w:left w:val="single" w:sz="4" w:space="0" w:color="000000"/>
              <w:bottom w:val="single" w:sz="4" w:space="0" w:color="000000"/>
              <w:right w:val="single" w:sz="4" w:space="0" w:color="000000"/>
            </w:tcBorders>
            <w:shd w:val="clear" w:color="auto" w:fill="auto"/>
          </w:tcPr>
          <w:p w14:paraId="6F120DEC" w14:textId="77777777" w:rsidR="009D5948" w:rsidRPr="00D66319" w:rsidRDefault="009D5948" w:rsidP="00D66319">
            <w:pPr>
              <w:snapToGrid w:val="0"/>
              <w:spacing w:after="0" w:line="240" w:lineRule="auto"/>
              <w:ind w:firstLine="0"/>
              <w:rPr>
                <w:rFonts w:ascii="Tahoma" w:hAnsi="Tahoma" w:cs="Tahoma"/>
                <w:sz w:val="24"/>
                <w:szCs w:val="24"/>
              </w:rPr>
            </w:pPr>
          </w:p>
          <w:p w14:paraId="22AD049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w:t>
            </w:r>
          </w:p>
          <w:p w14:paraId="629586B1" w14:textId="77777777" w:rsidR="009D5948" w:rsidRPr="00D66319" w:rsidRDefault="009D5948" w:rsidP="00D66319">
            <w:pPr>
              <w:spacing w:after="0" w:line="240" w:lineRule="auto"/>
              <w:ind w:firstLine="0"/>
              <w:rPr>
                <w:rFonts w:ascii="Tahoma" w:hAnsi="Tahoma" w:cs="Tahoma"/>
                <w:sz w:val="24"/>
                <w:szCs w:val="24"/>
              </w:rPr>
            </w:pPr>
          </w:p>
          <w:p w14:paraId="1D5D27D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β)[……]</w:t>
            </w:r>
          </w:p>
          <w:p w14:paraId="19CE4065" w14:textId="77777777" w:rsidR="009D5948" w:rsidRPr="00D66319" w:rsidRDefault="009D5948" w:rsidP="00D66319">
            <w:pPr>
              <w:spacing w:after="0" w:line="240" w:lineRule="auto"/>
              <w:ind w:firstLine="0"/>
              <w:rPr>
                <w:rFonts w:ascii="Tahoma" w:hAnsi="Tahoma" w:cs="Tahoma"/>
                <w:sz w:val="24"/>
                <w:szCs w:val="24"/>
              </w:rPr>
            </w:pPr>
          </w:p>
          <w:p w14:paraId="18891BA4" w14:textId="77777777" w:rsidR="009D5948" w:rsidRPr="00D66319" w:rsidRDefault="009D5948" w:rsidP="00D66319">
            <w:pPr>
              <w:spacing w:after="0" w:line="240" w:lineRule="auto"/>
              <w:ind w:firstLine="0"/>
              <w:rPr>
                <w:rFonts w:ascii="Tahoma" w:hAnsi="Tahoma" w:cs="Tahoma"/>
                <w:sz w:val="24"/>
                <w:szCs w:val="24"/>
              </w:rPr>
            </w:pPr>
          </w:p>
          <w:p w14:paraId="5EF617D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γ.1) [] Ναι [] Όχι </w:t>
            </w:r>
          </w:p>
          <w:p w14:paraId="21FDE5A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Ναι [] Όχι </w:t>
            </w:r>
          </w:p>
          <w:p w14:paraId="2460213E" w14:textId="77777777" w:rsidR="009D5948" w:rsidRPr="00D66319" w:rsidRDefault="009D5948" w:rsidP="00D66319">
            <w:pPr>
              <w:spacing w:after="0" w:line="240" w:lineRule="auto"/>
              <w:ind w:firstLine="0"/>
              <w:rPr>
                <w:rFonts w:ascii="Tahoma" w:hAnsi="Tahoma" w:cs="Tahoma"/>
                <w:sz w:val="24"/>
                <w:szCs w:val="24"/>
              </w:rPr>
            </w:pPr>
          </w:p>
          <w:p w14:paraId="16E81EB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61F022FB" w14:textId="77777777" w:rsidR="009D5948" w:rsidRPr="00D66319" w:rsidRDefault="009D5948" w:rsidP="00D66319">
            <w:pPr>
              <w:spacing w:after="0" w:line="240" w:lineRule="auto"/>
              <w:ind w:firstLine="0"/>
              <w:rPr>
                <w:rFonts w:ascii="Tahoma" w:hAnsi="Tahoma" w:cs="Tahoma"/>
                <w:sz w:val="24"/>
                <w:szCs w:val="24"/>
              </w:rPr>
            </w:pPr>
          </w:p>
          <w:p w14:paraId="547AEDB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0AFE9353" w14:textId="77777777" w:rsidR="009D5948" w:rsidRPr="00D66319" w:rsidRDefault="009D5948" w:rsidP="00D66319">
            <w:pPr>
              <w:spacing w:after="0" w:line="240" w:lineRule="auto"/>
              <w:ind w:firstLine="0"/>
              <w:rPr>
                <w:rFonts w:ascii="Tahoma" w:hAnsi="Tahoma" w:cs="Tahoma"/>
                <w:sz w:val="24"/>
                <w:szCs w:val="24"/>
              </w:rPr>
            </w:pPr>
          </w:p>
          <w:p w14:paraId="636684B5" w14:textId="77777777" w:rsidR="009D5948" w:rsidRPr="00D66319" w:rsidRDefault="009D5948" w:rsidP="00D66319">
            <w:pPr>
              <w:spacing w:after="0" w:line="240" w:lineRule="auto"/>
              <w:ind w:firstLine="0"/>
              <w:rPr>
                <w:rFonts w:ascii="Tahoma" w:hAnsi="Tahoma" w:cs="Tahoma"/>
                <w:sz w:val="24"/>
                <w:szCs w:val="24"/>
              </w:rPr>
            </w:pPr>
          </w:p>
          <w:p w14:paraId="6EFDFE6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γ.2)[……]·</w:t>
            </w:r>
          </w:p>
          <w:p w14:paraId="211494E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δ) [] Ναι [] Όχι </w:t>
            </w:r>
          </w:p>
          <w:p w14:paraId="2DA1F8E1"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Εάν ναι, να αναφερθούν λεπτομερείς πληροφορίες</w:t>
            </w:r>
          </w:p>
          <w:p w14:paraId="39D58CB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4580040A"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E4FB62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0C8D6E" w14:textId="77777777" w:rsidR="009D5948" w:rsidRPr="00D66319" w:rsidRDefault="00820862" w:rsidP="00D66319">
            <w:pPr>
              <w:spacing w:after="0" w:line="240" w:lineRule="auto"/>
              <w:ind w:firstLine="0"/>
              <w:jc w:val="left"/>
              <w:rPr>
                <w:rFonts w:ascii="Tahoma" w:hAnsi="Tahoma" w:cs="Tahoma"/>
                <w:i/>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w:t>
            </w:r>
            <w:r w:rsidRPr="00D66319">
              <w:rPr>
                <w:rStyle w:val="a5"/>
                <w:rFonts w:ascii="Tahoma" w:hAnsi="Tahoma" w:cs="Tahoma"/>
                <w:i/>
                <w:sz w:val="24"/>
                <w:szCs w:val="24"/>
              </w:rPr>
              <w:t xml:space="preserve"> </w:t>
            </w:r>
            <w:r w:rsidRPr="00D66319">
              <w:rPr>
                <w:rStyle w:val="a5"/>
                <w:rFonts w:ascii="Tahoma" w:hAnsi="Tahoma" w:cs="Tahoma"/>
                <w:sz w:val="24"/>
                <w:szCs w:val="24"/>
                <w:vertAlign w:val="superscript"/>
              </w:rPr>
              <w:endnoteReference w:id="24"/>
            </w:r>
          </w:p>
          <w:p w14:paraId="339A6777"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i/>
                <w:sz w:val="24"/>
                <w:szCs w:val="24"/>
              </w:rPr>
              <w:t>[……][……][……]</w:t>
            </w:r>
          </w:p>
        </w:tc>
      </w:tr>
    </w:tbl>
    <w:p w14:paraId="5B27DC3B" w14:textId="77777777" w:rsidR="009D5948" w:rsidRPr="00D66319" w:rsidRDefault="009D5948" w:rsidP="00D66319">
      <w:pPr>
        <w:pStyle w:val="SectionTitle"/>
        <w:spacing w:before="0" w:after="0" w:line="240" w:lineRule="auto"/>
        <w:ind w:firstLine="0"/>
        <w:rPr>
          <w:rFonts w:ascii="Tahoma" w:hAnsi="Tahoma" w:cs="Tahoma"/>
          <w:sz w:val="24"/>
          <w:szCs w:val="24"/>
        </w:rPr>
      </w:pPr>
    </w:p>
    <w:p w14:paraId="2338B327" w14:textId="77777777" w:rsidR="009D5948" w:rsidRPr="00D66319" w:rsidRDefault="00820862" w:rsidP="00D66319">
      <w:pPr>
        <w:pageBreakBefore/>
        <w:spacing w:after="0" w:line="240" w:lineRule="auto"/>
        <w:jc w:val="center"/>
        <w:rPr>
          <w:rFonts w:ascii="Tahoma" w:hAnsi="Tahoma" w:cs="Tahoma"/>
          <w:sz w:val="24"/>
          <w:szCs w:val="24"/>
        </w:rPr>
      </w:pPr>
      <w:r w:rsidRPr="00D66319">
        <w:rPr>
          <w:rFonts w:ascii="Tahoma" w:hAnsi="Tahoma" w:cs="Tahoma"/>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D5948" w:rsidRPr="00D66319" w14:paraId="6CE4792C" w14:textId="77777777">
        <w:tc>
          <w:tcPr>
            <w:tcW w:w="4479" w:type="dxa"/>
            <w:tcBorders>
              <w:top w:val="single" w:sz="4" w:space="0" w:color="000000"/>
              <w:left w:val="single" w:sz="4" w:space="0" w:color="000000"/>
              <w:bottom w:val="single" w:sz="4" w:space="0" w:color="000000"/>
            </w:tcBorders>
            <w:shd w:val="clear" w:color="auto" w:fill="auto"/>
          </w:tcPr>
          <w:p w14:paraId="513DB25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EF7EE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7D2F510D" w14:textId="77777777">
        <w:tc>
          <w:tcPr>
            <w:tcW w:w="4479" w:type="dxa"/>
            <w:vMerge w:val="restart"/>
            <w:tcBorders>
              <w:top w:val="single" w:sz="4" w:space="0" w:color="000000"/>
              <w:left w:val="single" w:sz="4" w:space="0" w:color="000000"/>
              <w:bottom w:val="single" w:sz="4" w:space="0" w:color="000000"/>
            </w:tcBorders>
            <w:shd w:val="clear" w:color="auto" w:fill="auto"/>
          </w:tcPr>
          <w:p w14:paraId="1409869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Ο οικονομικός φορέας έχει,</w:t>
            </w:r>
            <w:r w:rsidRPr="00D66319">
              <w:rPr>
                <w:rFonts w:ascii="Tahoma" w:hAnsi="Tahoma" w:cs="Tahoma"/>
                <w:b/>
                <w:sz w:val="24"/>
                <w:szCs w:val="24"/>
              </w:rPr>
              <w:t xml:space="preserve"> εν γνώσει του</w:t>
            </w:r>
            <w:r w:rsidRPr="00D66319">
              <w:rPr>
                <w:rFonts w:ascii="Tahoma" w:hAnsi="Tahoma" w:cs="Tahoma"/>
                <w:sz w:val="24"/>
                <w:szCs w:val="24"/>
              </w:rPr>
              <w:t xml:space="preserve">, αθετήσει </w:t>
            </w:r>
            <w:r w:rsidRPr="00D66319">
              <w:rPr>
                <w:rFonts w:ascii="Tahoma" w:hAnsi="Tahoma" w:cs="Tahoma"/>
                <w:b/>
                <w:sz w:val="24"/>
                <w:szCs w:val="24"/>
              </w:rPr>
              <w:t xml:space="preserve">τις υποχρεώσεις του </w:t>
            </w:r>
            <w:r w:rsidRPr="00D66319">
              <w:rPr>
                <w:rFonts w:ascii="Tahoma" w:hAnsi="Tahoma" w:cs="Tahoma"/>
                <w:sz w:val="24"/>
                <w:szCs w:val="24"/>
              </w:rPr>
              <w:t xml:space="preserve">στους τομείς του </w:t>
            </w:r>
            <w:r w:rsidRPr="00D66319">
              <w:rPr>
                <w:rFonts w:ascii="Tahoma" w:hAnsi="Tahoma" w:cs="Tahoma"/>
                <w:b/>
                <w:sz w:val="24"/>
                <w:szCs w:val="24"/>
              </w:rPr>
              <w:t>περιβαλλοντικού, κοινωνικού και εργατικού δικαίου</w:t>
            </w:r>
            <w:r w:rsidRPr="00D66319">
              <w:rPr>
                <w:rStyle w:val="12"/>
                <w:rFonts w:ascii="Tahoma" w:hAnsi="Tahoma" w:cs="Tahoma"/>
                <w:sz w:val="24"/>
                <w:szCs w:val="24"/>
              </w:rPr>
              <w:endnoteReference w:id="25"/>
            </w:r>
            <w:r w:rsidRPr="00D66319">
              <w:rPr>
                <w:rFonts w:ascii="Tahoma" w:hAnsi="Tahoma" w:cs="Tahoma"/>
                <w:b/>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7D479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Ναι [] Όχι</w:t>
            </w:r>
          </w:p>
        </w:tc>
      </w:tr>
      <w:tr w:rsidR="009D5948" w:rsidRPr="00D66319" w14:paraId="54E1A3FB"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1B455596" w14:textId="77777777" w:rsidR="009D5948" w:rsidRPr="00D66319" w:rsidRDefault="009D5948" w:rsidP="00D66319">
            <w:pPr>
              <w:snapToGrid w:val="0"/>
              <w:spacing w:after="0" w:line="240" w:lineRule="auto"/>
              <w:rPr>
                <w:rFonts w:ascii="Tahoma" w:hAnsi="Tahoma" w:cs="Tahoma"/>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F12AB1" w14:textId="77777777" w:rsidR="009D5948" w:rsidRPr="00D66319" w:rsidRDefault="009D5948" w:rsidP="00D66319">
            <w:pPr>
              <w:snapToGrid w:val="0"/>
              <w:spacing w:after="0" w:line="240" w:lineRule="auto"/>
              <w:ind w:firstLine="0"/>
              <w:jc w:val="left"/>
              <w:rPr>
                <w:rFonts w:ascii="Tahoma" w:hAnsi="Tahoma" w:cs="Tahoma"/>
                <w:b/>
                <w:sz w:val="24"/>
                <w:szCs w:val="24"/>
              </w:rPr>
            </w:pPr>
          </w:p>
          <w:p w14:paraId="37FFA1EA" w14:textId="77777777" w:rsidR="009D5948" w:rsidRPr="00D66319" w:rsidRDefault="009D5948" w:rsidP="00D66319">
            <w:pPr>
              <w:spacing w:after="0" w:line="240" w:lineRule="auto"/>
              <w:ind w:firstLine="0"/>
              <w:jc w:val="left"/>
              <w:rPr>
                <w:rFonts w:ascii="Tahoma" w:hAnsi="Tahoma" w:cs="Tahoma"/>
                <w:b/>
                <w:sz w:val="24"/>
                <w:szCs w:val="24"/>
              </w:rPr>
            </w:pPr>
          </w:p>
          <w:p w14:paraId="64F37123"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14:paraId="6A483177"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6E9E95B1"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b/>
                <w:sz w:val="24"/>
                <w:szCs w:val="24"/>
              </w:rPr>
              <w:t>Εάν το έχει πράξει,</w:t>
            </w:r>
            <w:r w:rsidRPr="00D66319">
              <w:rPr>
                <w:rFonts w:ascii="Tahoma" w:hAnsi="Tahoma" w:cs="Tahoma"/>
                <w:sz w:val="24"/>
                <w:szCs w:val="24"/>
              </w:rPr>
              <w:t xml:space="preserve"> περιγράψτε τα μέτρα που λήφθηκαν: […….............]</w:t>
            </w:r>
          </w:p>
        </w:tc>
      </w:tr>
      <w:tr w:rsidR="009D5948" w:rsidRPr="00D66319" w14:paraId="12AC7D78" w14:textId="77777777">
        <w:tc>
          <w:tcPr>
            <w:tcW w:w="4479" w:type="dxa"/>
            <w:tcBorders>
              <w:top w:val="single" w:sz="4" w:space="0" w:color="000000"/>
              <w:left w:val="single" w:sz="4" w:space="0" w:color="000000"/>
              <w:bottom w:val="single" w:sz="4" w:space="0" w:color="000000"/>
            </w:tcBorders>
            <w:shd w:val="clear" w:color="auto" w:fill="auto"/>
          </w:tcPr>
          <w:p w14:paraId="6F5CB79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Βρίσκεται ο οικονομικός φορέας σε οποιαδήποτε από τις ακόλουθες καταστάσεις</w:t>
            </w:r>
            <w:r w:rsidRPr="00D66319">
              <w:rPr>
                <w:rStyle w:val="12"/>
                <w:rFonts w:ascii="Tahoma" w:hAnsi="Tahoma" w:cs="Tahoma"/>
                <w:sz w:val="24"/>
                <w:szCs w:val="24"/>
              </w:rPr>
              <w:endnoteReference w:id="26"/>
            </w:r>
            <w:r w:rsidRPr="00D66319">
              <w:rPr>
                <w:rFonts w:ascii="Tahoma" w:hAnsi="Tahoma" w:cs="Tahoma"/>
                <w:sz w:val="24"/>
                <w:szCs w:val="24"/>
              </w:rPr>
              <w:t xml:space="preserve"> :</w:t>
            </w:r>
          </w:p>
          <w:p w14:paraId="52FCDD4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α) πτώχευση, ή </w:t>
            </w:r>
          </w:p>
          <w:p w14:paraId="49C28FB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β) διαδικασία εξυγίανσης, ή</w:t>
            </w:r>
          </w:p>
          <w:p w14:paraId="48112B6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γ) ειδική εκκαθάριση, ή</w:t>
            </w:r>
          </w:p>
          <w:p w14:paraId="55BB4E9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δ) αναγκαστική διαχείριση από εκκαθαριστή ή από το δικαστήριο, ή</w:t>
            </w:r>
          </w:p>
          <w:p w14:paraId="0DC38CF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ε) έχει υπαχθεί σε διαδικασία πτωχευτικού συμβιβασμού, ή </w:t>
            </w:r>
          </w:p>
          <w:p w14:paraId="2204A958" w14:textId="77777777" w:rsidR="009D5948" w:rsidRPr="00D66319" w:rsidRDefault="00820862" w:rsidP="00D66319">
            <w:pPr>
              <w:spacing w:after="0" w:line="240" w:lineRule="auto"/>
              <w:ind w:firstLine="0"/>
              <w:rPr>
                <w:rFonts w:ascii="Tahoma" w:hAnsi="Tahoma" w:cs="Tahoma"/>
                <w:sz w:val="24"/>
                <w:szCs w:val="24"/>
              </w:rPr>
            </w:pPr>
            <w:proofErr w:type="spellStart"/>
            <w:r w:rsidRPr="00D66319">
              <w:rPr>
                <w:rFonts w:ascii="Tahoma" w:hAnsi="Tahoma" w:cs="Tahoma"/>
                <w:sz w:val="24"/>
                <w:szCs w:val="24"/>
              </w:rPr>
              <w:t>στ</w:t>
            </w:r>
            <w:proofErr w:type="spellEnd"/>
            <w:r w:rsidRPr="00D66319">
              <w:rPr>
                <w:rFonts w:ascii="Tahoma" w:hAnsi="Tahoma" w:cs="Tahoma"/>
                <w:sz w:val="24"/>
                <w:szCs w:val="24"/>
              </w:rPr>
              <w:t xml:space="preserve">) αναστολή επιχειρηματικών δραστηριοτήτων, ή </w:t>
            </w:r>
          </w:p>
          <w:p w14:paraId="27E149D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color w:val="000000"/>
                <w:sz w:val="24"/>
                <w:szCs w:val="24"/>
              </w:rPr>
              <w:t xml:space="preserve">ζ) σε οποιαδήποτε ανάλογη κατάσταση </w:t>
            </w:r>
            <w:proofErr w:type="spellStart"/>
            <w:r w:rsidRPr="00D66319">
              <w:rPr>
                <w:rFonts w:ascii="Tahoma" w:hAnsi="Tahoma" w:cs="Tahoma"/>
                <w:color w:val="000000"/>
                <w:sz w:val="24"/>
                <w:szCs w:val="24"/>
              </w:rPr>
              <w:t>προκύπτουσα</w:t>
            </w:r>
            <w:proofErr w:type="spellEnd"/>
            <w:r w:rsidRPr="00D66319">
              <w:rPr>
                <w:rFonts w:ascii="Tahoma" w:hAnsi="Tahoma" w:cs="Tahoma"/>
                <w:color w:val="000000"/>
                <w:sz w:val="24"/>
                <w:szCs w:val="24"/>
              </w:rPr>
              <w:t xml:space="preserve"> από παρόμοια διαδικασία προβλεπόμενη σε εθνικές διατάξεις νόμου</w:t>
            </w:r>
          </w:p>
          <w:p w14:paraId="08DBACA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Εάν ναι:</w:t>
            </w:r>
          </w:p>
          <w:p w14:paraId="6E7A744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Παραθέστε λεπτομερή στοιχεία:</w:t>
            </w:r>
          </w:p>
          <w:p w14:paraId="6ACCA9A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66319">
              <w:rPr>
                <w:rFonts w:ascii="Tahoma" w:hAnsi="Tahoma" w:cs="Tahoma"/>
                <w:sz w:val="24"/>
                <w:szCs w:val="24"/>
              </w:rPr>
              <w:t>συνέχε</w:t>
            </w:r>
            <w:proofErr w:type="spellEnd"/>
            <w:r w:rsidRPr="00D66319">
              <w:rPr>
                <w:rFonts w:ascii="Tahoma" w:hAnsi="Tahoma" w:cs="Tahoma"/>
                <w:sz w:val="24"/>
                <w:szCs w:val="24"/>
              </w:rPr>
              <w:t xml:space="preserve"> συνέχιση της επιχειρηματικής του λειτουργίας υπό αυτές </w:t>
            </w:r>
            <w:proofErr w:type="spellStart"/>
            <w:r w:rsidRPr="00D66319">
              <w:rPr>
                <w:rFonts w:ascii="Tahoma" w:hAnsi="Tahoma" w:cs="Tahoma"/>
                <w:sz w:val="24"/>
                <w:szCs w:val="24"/>
              </w:rPr>
              <w:t>αυτές</w:t>
            </w:r>
            <w:proofErr w:type="spellEnd"/>
            <w:r w:rsidRPr="00D66319">
              <w:rPr>
                <w:rFonts w:ascii="Tahoma" w:hAnsi="Tahoma" w:cs="Tahoma"/>
                <w:sz w:val="24"/>
                <w:szCs w:val="24"/>
              </w:rPr>
              <w:t xml:space="preserve"> τις περιστάσεις</w:t>
            </w:r>
            <w:r w:rsidRPr="00D66319">
              <w:rPr>
                <w:rStyle w:val="12"/>
                <w:rFonts w:ascii="Tahoma" w:hAnsi="Tahoma" w:cs="Tahoma"/>
                <w:sz w:val="24"/>
                <w:szCs w:val="24"/>
              </w:rPr>
              <w:endnoteReference w:id="27"/>
            </w:r>
            <w:r w:rsidRPr="00D66319">
              <w:rPr>
                <w:rStyle w:val="12"/>
                <w:rFonts w:ascii="Tahoma" w:hAnsi="Tahoma" w:cs="Tahoma"/>
                <w:sz w:val="24"/>
                <w:szCs w:val="24"/>
              </w:rPr>
              <w:t xml:space="preserve"> </w:t>
            </w:r>
          </w:p>
          <w:p w14:paraId="48964DD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3595B6" w14:textId="77777777" w:rsidR="009D5948" w:rsidRPr="00D66319" w:rsidRDefault="00820862" w:rsidP="00D66319">
            <w:pPr>
              <w:snapToGrid w:val="0"/>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27BD4814" w14:textId="77777777" w:rsidR="009D5948" w:rsidRPr="00D66319" w:rsidRDefault="009D5948" w:rsidP="00D66319">
            <w:pPr>
              <w:snapToGrid w:val="0"/>
              <w:spacing w:after="0" w:line="240" w:lineRule="auto"/>
              <w:ind w:firstLine="0"/>
              <w:jc w:val="left"/>
              <w:rPr>
                <w:rFonts w:ascii="Tahoma" w:hAnsi="Tahoma" w:cs="Tahoma"/>
                <w:sz w:val="24"/>
                <w:szCs w:val="24"/>
              </w:rPr>
            </w:pPr>
          </w:p>
          <w:p w14:paraId="2382DC64" w14:textId="77777777" w:rsidR="009D5948" w:rsidRPr="00D66319" w:rsidRDefault="009D5948" w:rsidP="00D66319">
            <w:pPr>
              <w:snapToGrid w:val="0"/>
              <w:spacing w:after="0" w:line="240" w:lineRule="auto"/>
              <w:ind w:firstLine="0"/>
              <w:jc w:val="left"/>
              <w:rPr>
                <w:rFonts w:ascii="Tahoma" w:hAnsi="Tahoma" w:cs="Tahoma"/>
                <w:sz w:val="24"/>
                <w:szCs w:val="24"/>
              </w:rPr>
            </w:pPr>
          </w:p>
          <w:p w14:paraId="6E4DB9D9" w14:textId="77777777" w:rsidR="009D5948" w:rsidRPr="00D66319" w:rsidRDefault="009D5948" w:rsidP="00D66319">
            <w:pPr>
              <w:snapToGrid w:val="0"/>
              <w:spacing w:after="0" w:line="240" w:lineRule="auto"/>
              <w:ind w:firstLine="0"/>
              <w:jc w:val="left"/>
              <w:rPr>
                <w:rFonts w:ascii="Tahoma" w:hAnsi="Tahoma" w:cs="Tahoma"/>
                <w:sz w:val="24"/>
                <w:szCs w:val="24"/>
              </w:rPr>
            </w:pPr>
          </w:p>
          <w:p w14:paraId="36DFABA6" w14:textId="77777777" w:rsidR="009D5948" w:rsidRPr="00D66319" w:rsidRDefault="009D5948" w:rsidP="00D66319">
            <w:pPr>
              <w:snapToGrid w:val="0"/>
              <w:spacing w:after="0" w:line="240" w:lineRule="auto"/>
              <w:ind w:firstLine="0"/>
              <w:jc w:val="left"/>
              <w:rPr>
                <w:rFonts w:ascii="Tahoma" w:hAnsi="Tahoma" w:cs="Tahoma"/>
                <w:sz w:val="24"/>
                <w:szCs w:val="24"/>
              </w:rPr>
            </w:pPr>
          </w:p>
          <w:p w14:paraId="3DC8D5D9" w14:textId="77777777" w:rsidR="009D5948" w:rsidRPr="00D66319" w:rsidRDefault="009D5948" w:rsidP="00D66319">
            <w:pPr>
              <w:snapToGrid w:val="0"/>
              <w:spacing w:after="0" w:line="240" w:lineRule="auto"/>
              <w:ind w:firstLine="0"/>
              <w:jc w:val="left"/>
              <w:rPr>
                <w:rFonts w:ascii="Tahoma" w:hAnsi="Tahoma" w:cs="Tahoma"/>
                <w:sz w:val="24"/>
                <w:szCs w:val="24"/>
              </w:rPr>
            </w:pPr>
          </w:p>
          <w:p w14:paraId="5CC0B7CD" w14:textId="77777777" w:rsidR="009D5948" w:rsidRPr="00D66319" w:rsidRDefault="009D5948" w:rsidP="00D66319">
            <w:pPr>
              <w:snapToGrid w:val="0"/>
              <w:spacing w:after="0" w:line="240" w:lineRule="auto"/>
              <w:ind w:firstLine="0"/>
              <w:jc w:val="left"/>
              <w:rPr>
                <w:rFonts w:ascii="Tahoma" w:hAnsi="Tahoma" w:cs="Tahoma"/>
                <w:sz w:val="24"/>
                <w:szCs w:val="24"/>
              </w:rPr>
            </w:pPr>
          </w:p>
          <w:p w14:paraId="685828BC" w14:textId="77777777" w:rsidR="009D5948" w:rsidRPr="00D66319" w:rsidRDefault="009D5948" w:rsidP="00D66319">
            <w:pPr>
              <w:snapToGrid w:val="0"/>
              <w:spacing w:after="0" w:line="240" w:lineRule="auto"/>
              <w:ind w:firstLine="0"/>
              <w:jc w:val="left"/>
              <w:rPr>
                <w:rFonts w:ascii="Tahoma" w:hAnsi="Tahoma" w:cs="Tahoma"/>
                <w:sz w:val="24"/>
                <w:szCs w:val="24"/>
              </w:rPr>
            </w:pPr>
          </w:p>
          <w:p w14:paraId="191F9867" w14:textId="77777777" w:rsidR="009D5948" w:rsidRPr="00D66319" w:rsidRDefault="009D5948" w:rsidP="00D66319">
            <w:pPr>
              <w:snapToGrid w:val="0"/>
              <w:spacing w:after="0" w:line="240" w:lineRule="auto"/>
              <w:ind w:firstLine="0"/>
              <w:jc w:val="left"/>
              <w:rPr>
                <w:rFonts w:ascii="Tahoma" w:hAnsi="Tahoma" w:cs="Tahoma"/>
                <w:sz w:val="24"/>
                <w:szCs w:val="24"/>
              </w:rPr>
            </w:pPr>
          </w:p>
          <w:p w14:paraId="6C2674AB" w14:textId="77777777" w:rsidR="009D5948" w:rsidRPr="00D66319" w:rsidRDefault="009D5948" w:rsidP="00D66319">
            <w:pPr>
              <w:snapToGrid w:val="0"/>
              <w:spacing w:after="0" w:line="240" w:lineRule="auto"/>
              <w:ind w:firstLine="0"/>
              <w:jc w:val="left"/>
              <w:rPr>
                <w:rFonts w:ascii="Tahoma" w:hAnsi="Tahoma" w:cs="Tahoma"/>
                <w:sz w:val="24"/>
                <w:szCs w:val="24"/>
              </w:rPr>
            </w:pPr>
          </w:p>
          <w:p w14:paraId="1A56A861" w14:textId="77777777" w:rsidR="009D5948" w:rsidRPr="00D66319" w:rsidRDefault="009D5948" w:rsidP="00D66319">
            <w:pPr>
              <w:snapToGrid w:val="0"/>
              <w:spacing w:after="0" w:line="240" w:lineRule="auto"/>
              <w:ind w:firstLine="0"/>
              <w:jc w:val="left"/>
              <w:rPr>
                <w:rFonts w:ascii="Tahoma" w:hAnsi="Tahoma" w:cs="Tahoma"/>
                <w:sz w:val="24"/>
                <w:szCs w:val="24"/>
              </w:rPr>
            </w:pPr>
          </w:p>
          <w:p w14:paraId="09864637" w14:textId="77777777" w:rsidR="009D5948" w:rsidRPr="00D66319" w:rsidRDefault="009D5948" w:rsidP="00D66319">
            <w:pPr>
              <w:snapToGrid w:val="0"/>
              <w:spacing w:after="0" w:line="240" w:lineRule="auto"/>
              <w:ind w:firstLine="0"/>
              <w:jc w:val="left"/>
              <w:rPr>
                <w:rFonts w:ascii="Tahoma" w:hAnsi="Tahoma" w:cs="Tahoma"/>
                <w:sz w:val="24"/>
                <w:szCs w:val="24"/>
              </w:rPr>
            </w:pPr>
          </w:p>
          <w:p w14:paraId="7F406F90" w14:textId="77777777" w:rsidR="009D5948" w:rsidRPr="00D66319" w:rsidRDefault="009D5948" w:rsidP="00D66319">
            <w:pPr>
              <w:spacing w:after="0" w:line="240" w:lineRule="auto"/>
              <w:ind w:firstLine="0"/>
              <w:jc w:val="left"/>
              <w:rPr>
                <w:rFonts w:ascii="Tahoma" w:hAnsi="Tahoma" w:cs="Tahoma"/>
                <w:sz w:val="24"/>
                <w:szCs w:val="24"/>
              </w:rPr>
            </w:pPr>
          </w:p>
          <w:p w14:paraId="6604E15E" w14:textId="77777777" w:rsidR="009D5948" w:rsidRPr="00D66319" w:rsidRDefault="009D5948" w:rsidP="00D66319">
            <w:pPr>
              <w:spacing w:after="0" w:line="240" w:lineRule="auto"/>
              <w:ind w:firstLine="0"/>
              <w:jc w:val="left"/>
              <w:rPr>
                <w:rFonts w:ascii="Tahoma" w:hAnsi="Tahoma" w:cs="Tahoma"/>
                <w:sz w:val="24"/>
                <w:szCs w:val="24"/>
              </w:rPr>
            </w:pPr>
          </w:p>
          <w:p w14:paraId="6446CF4D" w14:textId="77777777" w:rsidR="009D5948" w:rsidRPr="00D66319" w:rsidRDefault="009D5948" w:rsidP="00D66319">
            <w:pPr>
              <w:spacing w:after="0" w:line="240" w:lineRule="auto"/>
              <w:ind w:firstLine="0"/>
              <w:jc w:val="left"/>
              <w:rPr>
                <w:rFonts w:ascii="Tahoma" w:hAnsi="Tahoma" w:cs="Tahoma"/>
                <w:sz w:val="24"/>
                <w:szCs w:val="24"/>
              </w:rPr>
            </w:pPr>
          </w:p>
          <w:p w14:paraId="0B8BBC5B" w14:textId="77777777" w:rsidR="009D5948" w:rsidRPr="00D66319" w:rsidRDefault="009D5948" w:rsidP="00D66319">
            <w:pPr>
              <w:spacing w:after="0" w:line="240" w:lineRule="auto"/>
              <w:ind w:firstLine="0"/>
              <w:jc w:val="left"/>
              <w:rPr>
                <w:rFonts w:ascii="Tahoma" w:hAnsi="Tahoma" w:cs="Tahoma"/>
                <w:sz w:val="24"/>
                <w:szCs w:val="24"/>
              </w:rPr>
            </w:pPr>
          </w:p>
          <w:p w14:paraId="0AC59A72"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w:t>
            </w:r>
          </w:p>
          <w:p w14:paraId="59C2C168"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w:t>
            </w:r>
          </w:p>
          <w:p w14:paraId="1F82A340" w14:textId="77777777" w:rsidR="009D5948" w:rsidRPr="00D66319" w:rsidRDefault="009D5948" w:rsidP="00D66319">
            <w:pPr>
              <w:spacing w:after="0" w:line="240" w:lineRule="auto"/>
              <w:ind w:firstLine="0"/>
              <w:jc w:val="left"/>
              <w:rPr>
                <w:rFonts w:ascii="Tahoma" w:hAnsi="Tahoma" w:cs="Tahoma"/>
                <w:sz w:val="24"/>
                <w:szCs w:val="24"/>
              </w:rPr>
            </w:pPr>
          </w:p>
          <w:p w14:paraId="71BD9A60" w14:textId="77777777" w:rsidR="009D5948" w:rsidRPr="00D66319" w:rsidRDefault="009D5948" w:rsidP="00D66319">
            <w:pPr>
              <w:spacing w:after="0" w:line="240" w:lineRule="auto"/>
              <w:ind w:firstLine="0"/>
              <w:jc w:val="left"/>
              <w:rPr>
                <w:rFonts w:ascii="Tahoma" w:hAnsi="Tahoma" w:cs="Tahoma"/>
                <w:sz w:val="24"/>
                <w:szCs w:val="24"/>
              </w:rPr>
            </w:pPr>
          </w:p>
          <w:p w14:paraId="11D843B2" w14:textId="77777777" w:rsidR="009D5948" w:rsidRPr="00D66319" w:rsidRDefault="009D5948" w:rsidP="00D66319">
            <w:pPr>
              <w:spacing w:after="0" w:line="240" w:lineRule="auto"/>
              <w:ind w:firstLine="0"/>
              <w:jc w:val="left"/>
              <w:rPr>
                <w:rFonts w:ascii="Tahoma" w:hAnsi="Tahoma" w:cs="Tahoma"/>
                <w:sz w:val="24"/>
                <w:szCs w:val="24"/>
              </w:rPr>
            </w:pPr>
          </w:p>
          <w:p w14:paraId="30A9D004" w14:textId="77777777" w:rsidR="009D5948" w:rsidRPr="00D66319" w:rsidRDefault="009D5948" w:rsidP="00D66319">
            <w:pPr>
              <w:spacing w:after="0" w:line="240" w:lineRule="auto"/>
              <w:ind w:firstLine="0"/>
              <w:jc w:val="left"/>
              <w:rPr>
                <w:rFonts w:ascii="Tahoma" w:hAnsi="Tahoma" w:cs="Tahoma"/>
                <w:i/>
                <w:sz w:val="24"/>
                <w:szCs w:val="24"/>
              </w:rPr>
            </w:pPr>
          </w:p>
          <w:p w14:paraId="7D9E06CF" w14:textId="77777777" w:rsidR="009D5948" w:rsidRPr="00D66319" w:rsidRDefault="009D5948" w:rsidP="00D66319">
            <w:pPr>
              <w:spacing w:after="0" w:line="240" w:lineRule="auto"/>
              <w:ind w:firstLine="0"/>
              <w:jc w:val="left"/>
              <w:rPr>
                <w:rFonts w:ascii="Tahoma" w:hAnsi="Tahoma" w:cs="Tahoma"/>
                <w:i/>
                <w:sz w:val="24"/>
                <w:szCs w:val="24"/>
              </w:rPr>
            </w:pPr>
          </w:p>
          <w:p w14:paraId="32783FD7" w14:textId="77777777" w:rsidR="009D5948" w:rsidRPr="00D66319" w:rsidRDefault="009D5948" w:rsidP="00D66319">
            <w:pPr>
              <w:spacing w:after="0" w:line="240" w:lineRule="auto"/>
              <w:ind w:firstLine="0"/>
              <w:jc w:val="left"/>
              <w:rPr>
                <w:rFonts w:ascii="Tahoma" w:hAnsi="Tahoma" w:cs="Tahoma"/>
                <w:i/>
                <w:sz w:val="24"/>
                <w:szCs w:val="24"/>
              </w:rPr>
            </w:pPr>
          </w:p>
          <w:p w14:paraId="4A35F2B2"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 [……][……][……]</w:t>
            </w:r>
          </w:p>
        </w:tc>
      </w:tr>
      <w:tr w:rsidR="009D5948" w:rsidRPr="00D66319" w14:paraId="25B3953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E562029" w14:textId="77777777" w:rsidR="009D5948" w:rsidRPr="00D66319" w:rsidRDefault="00820862" w:rsidP="00D66319">
            <w:pPr>
              <w:spacing w:after="0" w:line="240" w:lineRule="auto"/>
              <w:ind w:firstLine="0"/>
              <w:rPr>
                <w:rFonts w:ascii="Tahoma" w:hAnsi="Tahoma" w:cs="Tahoma"/>
                <w:sz w:val="24"/>
                <w:szCs w:val="24"/>
              </w:rPr>
            </w:pPr>
            <w:r w:rsidRPr="00D66319">
              <w:rPr>
                <w:rStyle w:val="NormalBoldChar"/>
                <w:rFonts w:ascii="Tahoma" w:eastAsia="Calibri" w:hAnsi="Tahoma" w:cs="Tahoma"/>
                <w:b w:val="0"/>
                <w:szCs w:val="24"/>
              </w:rPr>
              <w:t xml:space="preserve">Έχει διαπράξει ο </w:t>
            </w:r>
            <w:r w:rsidRPr="00D66319">
              <w:rPr>
                <w:rFonts w:ascii="Tahoma" w:hAnsi="Tahoma" w:cs="Tahoma"/>
                <w:sz w:val="24"/>
                <w:szCs w:val="24"/>
              </w:rPr>
              <w:t xml:space="preserve">οικονομικός φορέας </w:t>
            </w:r>
            <w:r w:rsidRPr="00D66319">
              <w:rPr>
                <w:rFonts w:ascii="Tahoma" w:hAnsi="Tahoma" w:cs="Tahoma"/>
                <w:b/>
                <w:sz w:val="24"/>
                <w:szCs w:val="24"/>
              </w:rPr>
              <w:t>σοβαρό επαγγελματικό παράπτωμα</w:t>
            </w:r>
            <w:r w:rsidRPr="00D66319">
              <w:rPr>
                <w:rStyle w:val="12"/>
                <w:rFonts w:ascii="Tahoma" w:hAnsi="Tahoma" w:cs="Tahoma"/>
                <w:sz w:val="24"/>
                <w:szCs w:val="24"/>
              </w:rPr>
              <w:endnoteReference w:id="28"/>
            </w:r>
            <w:r w:rsidRPr="00D66319">
              <w:rPr>
                <w:rFonts w:ascii="Tahoma" w:hAnsi="Tahoma" w:cs="Tahoma"/>
                <w:sz w:val="24"/>
                <w:szCs w:val="24"/>
              </w:rPr>
              <w:t>;</w:t>
            </w:r>
          </w:p>
          <w:p w14:paraId="491CAE3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lastRenderedPageBreak/>
              <w:t>Εάν ναι</w:t>
            </w:r>
            <w:r w:rsidRPr="00D66319">
              <w:rPr>
                <w:rFonts w:ascii="Tahoma" w:hAnsi="Tahoma" w:cs="Tahoma"/>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556959"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lastRenderedPageBreak/>
              <w:t>[] Ναι [] Όχι</w:t>
            </w:r>
          </w:p>
          <w:p w14:paraId="23B75998" w14:textId="77777777" w:rsidR="009D5948" w:rsidRPr="00D66319" w:rsidRDefault="009D5948" w:rsidP="00D66319">
            <w:pPr>
              <w:spacing w:after="0" w:line="240" w:lineRule="auto"/>
              <w:ind w:firstLine="0"/>
              <w:rPr>
                <w:rFonts w:ascii="Tahoma" w:hAnsi="Tahoma" w:cs="Tahoma"/>
                <w:sz w:val="24"/>
                <w:szCs w:val="24"/>
              </w:rPr>
            </w:pPr>
          </w:p>
          <w:p w14:paraId="4BF4E32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0CBC0FB7" w14:textId="77777777" w:rsidR="009D5948" w:rsidRPr="00D66319" w:rsidRDefault="009D5948" w:rsidP="00D66319">
            <w:pPr>
              <w:spacing w:after="0" w:line="240" w:lineRule="auto"/>
              <w:ind w:firstLine="0"/>
              <w:rPr>
                <w:rFonts w:ascii="Tahoma" w:hAnsi="Tahoma" w:cs="Tahoma"/>
                <w:sz w:val="24"/>
                <w:szCs w:val="24"/>
              </w:rPr>
            </w:pPr>
          </w:p>
        </w:tc>
      </w:tr>
      <w:tr w:rsidR="009D5948" w:rsidRPr="00D66319" w14:paraId="65FBF190" w14:textId="77777777">
        <w:trPr>
          <w:trHeight w:val="257"/>
        </w:trPr>
        <w:tc>
          <w:tcPr>
            <w:tcW w:w="4479" w:type="dxa"/>
            <w:vMerge/>
            <w:tcBorders>
              <w:left w:val="single" w:sz="4" w:space="0" w:color="000000"/>
              <w:bottom w:val="single" w:sz="4" w:space="0" w:color="000000"/>
            </w:tcBorders>
            <w:shd w:val="clear" w:color="auto" w:fill="auto"/>
          </w:tcPr>
          <w:p w14:paraId="756FCECB" w14:textId="77777777" w:rsidR="009D5948" w:rsidRPr="00D66319" w:rsidRDefault="009D5948" w:rsidP="00D66319">
            <w:pPr>
              <w:snapToGrid w:val="0"/>
              <w:spacing w:after="0" w:line="240" w:lineRule="auto"/>
              <w:ind w:firstLine="0"/>
              <w:rPr>
                <w:rFonts w:ascii="Tahoma" w:hAnsi="Tahoma" w:cs="Tahoma"/>
                <w:sz w:val="24"/>
                <w:szCs w:val="24"/>
              </w:rPr>
            </w:pPr>
          </w:p>
        </w:tc>
        <w:tc>
          <w:tcPr>
            <w:tcW w:w="4510" w:type="dxa"/>
            <w:tcBorders>
              <w:left w:val="single" w:sz="4" w:space="0" w:color="000000"/>
              <w:bottom w:val="single" w:sz="4" w:space="0" w:color="000000"/>
              <w:right w:val="single" w:sz="4" w:space="0" w:color="000000"/>
            </w:tcBorders>
            <w:shd w:val="clear" w:color="auto" w:fill="auto"/>
          </w:tcPr>
          <w:p w14:paraId="5D5D38F5" w14:textId="77777777" w:rsidR="009D5948" w:rsidRPr="00D66319" w:rsidRDefault="009D5948" w:rsidP="00D66319">
            <w:pPr>
              <w:snapToGrid w:val="0"/>
              <w:spacing w:after="0" w:line="240" w:lineRule="auto"/>
              <w:ind w:firstLine="0"/>
              <w:rPr>
                <w:rFonts w:ascii="Tahoma" w:hAnsi="Tahoma" w:cs="Tahoma"/>
                <w:b/>
                <w:sz w:val="24"/>
                <w:szCs w:val="24"/>
              </w:rPr>
            </w:pPr>
          </w:p>
          <w:p w14:paraId="5C5EE88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 xml:space="preserve">, έχει λάβει ο οικονομικός φορέας μέτρα αυτοκάθαρσης; </w:t>
            </w:r>
          </w:p>
          <w:p w14:paraId="400BF8A9"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264F2EE8"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b/>
                <w:sz w:val="24"/>
                <w:szCs w:val="24"/>
              </w:rPr>
              <w:t>Εάν το έχει πράξει,</w:t>
            </w:r>
            <w:r w:rsidRPr="00D66319">
              <w:rPr>
                <w:rFonts w:ascii="Tahoma" w:hAnsi="Tahoma" w:cs="Tahoma"/>
                <w:sz w:val="24"/>
                <w:szCs w:val="24"/>
              </w:rPr>
              <w:t xml:space="preserve"> περιγράψτε τα μέτρα που λήφθηκαν: </w:t>
            </w:r>
          </w:p>
          <w:p w14:paraId="46C74702"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w:t>
            </w:r>
          </w:p>
        </w:tc>
      </w:tr>
      <w:tr w:rsidR="009D5948" w:rsidRPr="00D66319" w14:paraId="78A6BD4C" w14:textId="77777777">
        <w:trPr>
          <w:trHeight w:val="1544"/>
        </w:trPr>
        <w:tc>
          <w:tcPr>
            <w:tcW w:w="4479" w:type="dxa"/>
            <w:vMerge w:val="restart"/>
            <w:tcBorders>
              <w:left w:val="single" w:sz="4" w:space="0" w:color="000000"/>
              <w:bottom w:val="single" w:sz="4" w:space="0" w:color="000000"/>
            </w:tcBorders>
            <w:shd w:val="clear" w:color="auto" w:fill="auto"/>
          </w:tcPr>
          <w:p w14:paraId="0D6F195A" w14:textId="77777777" w:rsidR="009D5948" w:rsidRPr="00D66319" w:rsidRDefault="00820862" w:rsidP="00D66319">
            <w:pPr>
              <w:spacing w:after="0" w:line="240" w:lineRule="auto"/>
              <w:ind w:firstLine="0"/>
              <w:rPr>
                <w:rFonts w:ascii="Tahoma" w:hAnsi="Tahoma" w:cs="Tahoma"/>
                <w:sz w:val="24"/>
                <w:szCs w:val="24"/>
              </w:rPr>
            </w:pPr>
            <w:r w:rsidRPr="00D66319">
              <w:rPr>
                <w:rStyle w:val="NormalBoldChar"/>
                <w:rFonts w:ascii="Tahoma" w:eastAsia="Calibri" w:hAnsi="Tahoma" w:cs="Tahoma"/>
                <w:b w:val="0"/>
                <w:szCs w:val="24"/>
              </w:rPr>
              <w:t>Έχει συνάψει</w:t>
            </w:r>
            <w:r w:rsidRPr="00D66319">
              <w:rPr>
                <w:rFonts w:ascii="Tahoma" w:hAnsi="Tahoma" w:cs="Tahoma"/>
                <w:sz w:val="24"/>
                <w:szCs w:val="24"/>
              </w:rPr>
              <w:t xml:space="preserve"> ο οικονομικός φορέας </w:t>
            </w:r>
            <w:r w:rsidRPr="00D66319">
              <w:rPr>
                <w:rFonts w:ascii="Tahoma" w:hAnsi="Tahoma" w:cs="Tahoma"/>
                <w:b/>
                <w:sz w:val="24"/>
                <w:szCs w:val="24"/>
              </w:rPr>
              <w:t>συμφωνίες</w:t>
            </w:r>
            <w:r w:rsidRPr="00D66319">
              <w:rPr>
                <w:rFonts w:ascii="Tahoma" w:hAnsi="Tahoma" w:cs="Tahoma"/>
                <w:sz w:val="24"/>
                <w:szCs w:val="24"/>
              </w:rPr>
              <w:t xml:space="preserve"> με άλλους οικονομικούς φορείς </w:t>
            </w:r>
            <w:r w:rsidRPr="00D66319">
              <w:rPr>
                <w:rFonts w:ascii="Tahoma" w:hAnsi="Tahoma" w:cs="Tahoma"/>
                <w:b/>
                <w:sz w:val="24"/>
                <w:szCs w:val="24"/>
              </w:rPr>
              <w:t>με σκοπό τη στρέβλωση του ανταγωνισμού</w:t>
            </w:r>
            <w:r w:rsidRPr="00D66319">
              <w:rPr>
                <w:rFonts w:ascii="Tahoma" w:hAnsi="Tahoma" w:cs="Tahoma"/>
                <w:sz w:val="24"/>
                <w:szCs w:val="24"/>
              </w:rPr>
              <w:t>;</w:t>
            </w:r>
          </w:p>
          <w:p w14:paraId="7A2C44B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F553B6F"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53D5DD13" w14:textId="77777777" w:rsidR="009D5948" w:rsidRPr="00D66319" w:rsidRDefault="009D5948" w:rsidP="00D66319">
            <w:pPr>
              <w:spacing w:after="0" w:line="240" w:lineRule="auto"/>
              <w:ind w:firstLine="0"/>
              <w:jc w:val="left"/>
              <w:rPr>
                <w:rFonts w:ascii="Tahoma" w:hAnsi="Tahoma" w:cs="Tahoma"/>
                <w:sz w:val="24"/>
                <w:szCs w:val="24"/>
              </w:rPr>
            </w:pPr>
          </w:p>
          <w:p w14:paraId="4E8F143E" w14:textId="77777777" w:rsidR="009D5948" w:rsidRPr="00D66319" w:rsidRDefault="009D5948" w:rsidP="00D66319">
            <w:pPr>
              <w:spacing w:after="0" w:line="240" w:lineRule="auto"/>
              <w:ind w:firstLine="0"/>
              <w:jc w:val="left"/>
              <w:rPr>
                <w:rFonts w:ascii="Tahoma" w:hAnsi="Tahoma" w:cs="Tahoma"/>
                <w:sz w:val="24"/>
                <w:szCs w:val="24"/>
              </w:rPr>
            </w:pPr>
          </w:p>
          <w:p w14:paraId="62086F67"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w:t>
            </w:r>
          </w:p>
        </w:tc>
      </w:tr>
      <w:tr w:rsidR="009D5948" w:rsidRPr="00D66319" w14:paraId="26BAA60C" w14:textId="77777777">
        <w:trPr>
          <w:trHeight w:val="514"/>
        </w:trPr>
        <w:tc>
          <w:tcPr>
            <w:tcW w:w="4479" w:type="dxa"/>
            <w:vMerge/>
            <w:tcBorders>
              <w:left w:val="single" w:sz="4" w:space="0" w:color="000000"/>
              <w:bottom w:val="single" w:sz="4" w:space="0" w:color="000000"/>
            </w:tcBorders>
            <w:shd w:val="clear" w:color="auto" w:fill="auto"/>
          </w:tcPr>
          <w:p w14:paraId="2FB9089E" w14:textId="77777777" w:rsidR="009D5948" w:rsidRPr="00D66319" w:rsidRDefault="009D5948" w:rsidP="00D66319">
            <w:pPr>
              <w:snapToGrid w:val="0"/>
              <w:spacing w:after="0" w:line="240" w:lineRule="auto"/>
              <w:rPr>
                <w:rFonts w:ascii="Tahoma" w:hAnsi="Tahoma" w:cs="Tahoma"/>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8C608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 xml:space="preserve">, έχει λάβει ο οικονομικός φορέας μέτρα αυτοκάθαρσης; </w:t>
            </w:r>
          </w:p>
          <w:p w14:paraId="6C60E22D"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5BD1DA32"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b/>
                <w:sz w:val="24"/>
                <w:szCs w:val="24"/>
              </w:rPr>
              <w:t>Εάν το έχει πράξει,</w:t>
            </w:r>
            <w:r w:rsidRPr="00D66319">
              <w:rPr>
                <w:rFonts w:ascii="Tahoma" w:hAnsi="Tahoma" w:cs="Tahoma"/>
                <w:sz w:val="24"/>
                <w:szCs w:val="24"/>
              </w:rPr>
              <w:t xml:space="preserve"> περιγράψτε τα μέτρα που λήφθηκαν:</w:t>
            </w:r>
          </w:p>
          <w:p w14:paraId="1CACA820"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w:t>
            </w:r>
          </w:p>
        </w:tc>
      </w:tr>
      <w:tr w:rsidR="009D5948" w:rsidRPr="00D66319" w14:paraId="17462619"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6180ECB4" w14:textId="77777777" w:rsidR="009D5948" w:rsidRPr="00D66319" w:rsidRDefault="00820862" w:rsidP="00D66319">
            <w:pPr>
              <w:spacing w:after="0" w:line="240" w:lineRule="auto"/>
              <w:ind w:firstLine="0"/>
              <w:rPr>
                <w:rFonts w:ascii="Tahoma" w:hAnsi="Tahoma" w:cs="Tahoma"/>
                <w:sz w:val="24"/>
                <w:szCs w:val="24"/>
              </w:rPr>
            </w:pPr>
            <w:r w:rsidRPr="00D66319">
              <w:rPr>
                <w:rStyle w:val="NormalBoldChar"/>
                <w:rFonts w:ascii="Tahoma" w:eastAsia="Calibri" w:hAnsi="Tahoma" w:cs="Tahoma"/>
                <w:b w:val="0"/>
                <w:szCs w:val="24"/>
              </w:rPr>
              <w:t xml:space="preserve">Γνωρίζει ο οικονομικός φορέας την ύπαρξη τυχόν </w:t>
            </w:r>
            <w:r w:rsidRPr="00D66319">
              <w:rPr>
                <w:rFonts w:ascii="Tahoma" w:hAnsi="Tahoma" w:cs="Tahoma"/>
                <w:b/>
                <w:sz w:val="24"/>
                <w:szCs w:val="24"/>
              </w:rPr>
              <w:t>σύγκρουσης συμφερόντων</w:t>
            </w:r>
            <w:r w:rsidRPr="00D66319">
              <w:rPr>
                <w:rStyle w:val="a5"/>
                <w:rFonts w:ascii="Tahoma" w:hAnsi="Tahoma" w:cs="Tahoma"/>
                <w:b/>
                <w:sz w:val="24"/>
                <w:szCs w:val="24"/>
              </w:rPr>
              <w:endnoteReference w:id="29"/>
            </w:r>
            <w:r w:rsidRPr="00D66319">
              <w:rPr>
                <w:rFonts w:ascii="Tahoma" w:hAnsi="Tahoma" w:cs="Tahoma"/>
                <w:sz w:val="24"/>
                <w:szCs w:val="24"/>
              </w:rPr>
              <w:t>, λόγω της συμμετοχής του στη διαδικασία ανάθεσης της σύμβασης;</w:t>
            </w:r>
          </w:p>
          <w:p w14:paraId="2A05A72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E992DA"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5CB38451" w14:textId="77777777" w:rsidR="009D5948" w:rsidRPr="00D66319" w:rsidRDefault="009D5948" w:rsidP="00D66319">
            <w:pPr>
              <w:spacing w:after="0" w:line="240" w:lineRule="auto"/>
              <w:ind w:firstLine="0"/>
              <w:jc w:val="left"/>
              <w:rPr>
                <w:rFonts w:ascii="Tahoma" w:hAnsi="Tahoma" w:cs="Tahoma"/>
                <w:sz w:val="24"/>
                <w:szCs w:val="24"/>
              </w:rPr>
            </w:pPr>
          </w:p>
          <w:p w14:paraId="6DE8106F" w14:textId="77777777" w:rsidR="009D5948" w:rsidRPr="00D66319" w:rsidRDefault="009D5948" w:rsidP="00D66319">
            <w:pPr>
              <w:spacing w:after="0" w:line="240" w:lineRule="auto"/>
              <w:ind w:firstLine="0"/>
              <w:jc w:val="left"/>
              <w:rPr>
                <w:rFonts w:ascii="Tahoma" w:hAnsi="Tahoma" w:cs="Tahoma"/>
                <w:sz w:val="24"/>
                <w:szCs w:val="24"/>
              </w:rPr>
            </w:pPr>
          </w:p>
          <w:p w14:paraId="7ACB5992" w14:textId="77777777" w:rsidR="009D5948" w:rsidRPr="00D66319" w:rsidRDefault="009D5948" w:rsidP="00D66319">
            <w:pPr>
              <w:spacing w:after="0" w:line="240" w:lineRule="auto"/>
              <w:ind w:firstLine="0"/>
              <w:jc w:val="left"/>
              <w:rPr>
                <w:rFonts w:ascii="Tahoma" w:hAnsi="Tahoma" w:cs="Tahoma"/>
                <w:sz w:val="24"/>
                <w:szCs w:val="24"/>
              </w:rPr>
            </w:pPr>
          </w:p>
          <w:p w14:paraId="663841EE"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w:t>
            </w:r>
          </w:p>
        </w:tc>
      </w:tr>
      <w:tr w:rsidR="009D5948" w:rsidRPr="00D66319" w14:paraId="62A0F7BC"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930505D" w14:textId="77777777" w:rsidR="009D5948" w:rsidRPr="00D66319" w:rsidRDefault="00820862" w:rsidP="00D66319">
            <w:pPr>
              <w:spacing w:after="0" w:line="240" w:lineRule="auto"/>
              <w:ind w:firstLine="0"/>
              <w:rPr>
                <w:rFonts w:ascii="Tahoma" w:hAnsi="Tahoma" w:cs="Tahoma"/>
                <w:sz w:val="24"/>
                <w:szCs w:val="24"/>
              </w:rPr>
            </w:pPr>
            <w:r w:rsidRPr="00D66319">
              <w:rPr>
                <w:rStyle w:val="NormalBoldChar"/>
                <w:rFonts w:ascii="Tahoma" w:eastAsia="Calibri" w:hAnsi="Tahoma" w:cs="Tahoma"/>
                <w:b w:val="0"/>
                <w:szCs w:val="24"/>
              </w:rPr>
              <w:t xml:space="preserve">Έχει παράσχει ο οικονομικός φορέας ή </w:t>
            </w:r>
            <w:r w:rsidRPr="00D66319">
              <w:rPr>
                <w:rFonts w:ascii="Tahoma" w:hAnsi="Tahoma" w:cs="Tahoma"/>
                <w:sz w:val="24"/>
                <w:szCs w:val="24"/>
              </w:rPr>
              <w:t xml:space="preserve">επιχείρηση συνδεδεμένη με αυτόν </w:t>
            </w:r>
            <w:r w:rsidRPr="00D66319">
              <w:rPr>
                <w:rFonts w:ascii="Tahoma" w:hAnsi="Tahoma" w:cs="Tahoma"/>
                <w:b/>
                <w:sz w:val="24"/>
                <w:szCs w:val="24"/>
              </w:rPr>
              <w:t>συμβουλές</w:t>
            </w:r>
            <w:r w:rsidRPr="00D66319">
              <w:rPr>
                <w:rFonts w:ascii="Tahoma" w:hAnsi="Tahoma" w:cs="Tahoma"/>
                <w:sz w:val="24"/>
                <w:szCs w:val="24"/>
              </w:rPr>
              <w:t xml:space="preserve"> στην αναθέτουσα αρχή ή στον αναθέτοντα φορέα ή έχει με άλλο τρόπο </w:t>
            </w:r>
            <w:r w:rsidRPr="00D66319">
              <w:rPr>
                <w:rFonts w:ascii="Tahoma" w:hAnsi="Tahoma" w:cs="Tahoma"/>
                <w:b/>
                <w:sz w:val="24"/>
                <w:szCs w:val="24"/>
              </w:rPr>
              <w:t>αναμειχθεί στην προετοιμασία</w:t>
            </w:r>
            <w:r w:rsidRPr="00D66319">
              <w:rPr>
                <w:rFonts w:ascii="Tahoma" w:hAnsi="Tahoma" w:cs="Tahoma"/>
                <w:sz w:val="24"/>
                <w:szCs w:val="24"/>
              </w:rPr>
              <w:t xml:space="preserve"> της διαδικασίας σύναψης της σύμβασης</w:t>
            </w:r>
            <w:r w:rsidRPr="00D66319">
              <w:rPr>
                <w:rStyle w:val="12"/>
                <w:rFonts w:ascii="Tahoma" w:hAnsi="Tahoma" w:cs="Tahoma"/>
                <w:sz w:val="24"/>
                <w:szCs w:val="24"/>
              </w:rPr>
              <w:endnoteReference w:id="30"/>
            </w:r>
            <w:r w:rsidRPr="00D66319">
              <w:rPr>
                <w:rFonts w:ascii="Tahoma" w:hAnsi="Tahoma" w:cs="Tahoma"/>
                <w:sz w:val="24"/>
                <w:szCs w:val="24"/>
              </w:rPr>
              <w:t>;</w:t>
            </w:r>
          </w:p>
          <w:p w14:paraId="4D88045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1B1727"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0854310D" w14:textId="77777777" w:rsidR="009D5948" w:rsidRPr="00D66319" w:rsidRDefault="009D5948" w:rsidP="00D66319">
            <w:pPr>
              <w:spacing w:after="0" w:line="240" w:lineRule="auto"/>
              <w:ind w:firstLine="0"/>
              <w:jc w:val="left"/>
              <w:rPr>
                <w:rFonts w:ascii="Tahoma" w:hAnsi="Tahoma" w:cs="Tahoma"/>
                <w:sz w:val="24"/>
                <w:szCs w:val="24"/>
              </w:rPr>
            </w:pPr>
          </w:p>
          <w:p w14:paraId="20EA7932" w14:textId="77777777" w:rsidR="009D5948" w:rsidRPr="00D66319" w:rsidRDefault="009D5948" w:rsidP="00D66319">
            <w:pPr>
              <w:spacing w:after="0" w:line="240" w:lineRule="auto"/>
              <w:ind w:firstLine="0"/>
              <w:jc w:val="left"/>
              <w:rPr>
                <w:rFonts w:ascii="Tahoma" w:hAnsi="Tahoma" w:cs="Tahoma"/>
                <w:sz w:val="24"/>
                <w:szCs w:val="24"/>
              </w:rPr>
            </w:pPr>
          </w:p>
          <w:p w14:paraId="5E3832DA" w14:textId="77777777" w:rsidR="009D5948" w:rsidRPr="00D66319" w:rsidRDefault="009D5948" w:rsidP="00D66319">
            <w:pPr>
              <w:spacing w:after="0" w:line="240" w:lineRule="auto"/>
              <w:ind w:firstLine="0"/>
              <w:jc w:val="left"/>
              <w:rPr>
                <w:rFonts w:ascii="Tahoma" w:hAnsi="Tahoma" w:cs="Tahoma"/>
                <w:sz w:val="24"/>
                <w:szCs w:val="24"/>
              </w:rPr>
            </w:pPr>
          </w:p>
          <w:p w14:paraId="2D03BE2C" w14:textId="77777777" w:rsidR="009D5948" w:rsidRPr="00D66319" w:rsidRDefault="009D5948" w:rsidP="00D66319">
            <w:pPr>
              <w:spacing w:after="0" w:line="240" w:lineRule="auto"/>
              <w:ind w:firstLine="0"/>
              <w:jc w:val="left"/>
              <w:rPr>
                <w:rFonts w:ascii="Tahoma" w:hAnsi="Tahoma" w:cs="Tahoma"/>
                <w:sz w:val="24"/>
                <w:szCs w:val="24"/>
              </w:rPr>
            </w:pPr>
          </w:p>
          <w:p w14:paraId="03A363D2" w14:textId="77777777" w:rsidR="009D5948" w:rsidRPr="00D66319" w:rsidRDefault="009D5948" w:rsidP="00D66319">
            <w:pPr>
              <w:spacing w:after="0" w:line="240" w:lineRule="auto"/>
              <w:ind w:firstLine="0"/>
              <w:jc w:val="left"/>
              <w:rPr>
                <w:rFonts w:ascii="Tahoma" w:hAnsi="Tahoma" w:cs="Tahoma"/>
                <w:sz w:val="24"/>
                <w:szCs w:val="24"/>
              </w:rPr>
            </w:pPr>
          </w:p>
          <w:p w14:paraId="2E392DDB"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w:t>
            </w:r>
          </w:p>
        </w:tc>
      </w:tr>
      <w:tr w:rsidR="009D5948" w:rsidRPr="00D66319" w14:paraId="5B490CD5"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44CC49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Έχει επιδείξει ο οικονομικός φορέας σοβαρή ή επαναλαμβανόμενη πλημμέλεια</w:t>
            </w:r>
            <w:r w:rsidRPr="00D66319">
              <w:rPr>
                <w:rStyle w:val="12"/>
                <w:rFonts w:ascii="Tahoma" w:hAnsi="Tahoma" w:cs="Tahoma"/>
                <w:sz w:val="24"/>
                <w:szCs w:val="24"/>
              </w:rPr>
              <w:endnoteReference w:id="31"/>
            </w:r>
            <w:r w:rsidRPr="00D66319">
              <w:rPr>
                <w:rFonts w:ascii="Tahoma" w:hAnsi="Tahoma" w:cs="Tahoma"/>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01E677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730F53"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5E1FC29C" w14:textId="77777777" w:rsidR="009D5948" w:rsidRPr="00D66319" w:rsidRDefault="009D5948" w:rsidP="00D66319">
            <w:pPr>
              <w:spacing w:after="0" w:line="240" w:lineRule="auto"/>
              <w:ind w:firstLine="0"/>
              <w:jc w:val="left"/>
              <w:rPr>
                <w:rFonts w:ascii="Tahoma" w:hAnsi="Tahoma" w:cs="Tahoma"/>
                <w:sz w:val="24"/>
                <w:szCs w:val="24"/>
              </w:rPr>
            </w:pPr>
          </w:p>
          <w:p w14:paraId="0379C440" w14:textId="77777777" w:rsidR="009D5948" w:rsidRPr="00D66319" w:rsidRDefault="009D5948" w:rsidP="00D66319">
            <w:pPr>
              <w:spacing w:after="0" w:line="240" w:lineRule="auto"/>
              <w:ind w:firstLine="0"/>
              <w:jc w:val="left"/>
              <w:rPr>
                <w:rFonts w:ascii="Tahoma" w:hAnsi="Tahoma" w:cs="Tahoma"/>
                <w:sz w:val="24"/>
                <w:szCs w:val="24"/>
              </w:rPr>
            </w:pPr>
          </w:p>
          <w:p w14:paraId="716A7C1A" w14:textId="77777777" w:rsidR="009D5948" w:rsidRPr="00D66319" w:rsidRDefault="009D5948" w:rsidP="00D66319">
            <w:pPr>
              <w:spacing w:after="0" w:line="240" w:lineRule="auto"/>
              <w:ind w:firstLine="0"/>
              <w:jc w:val="left"/>
              <w:rPr>
                <w:rFonts w:ascii="Tahoma" w:hAnsi="Tahoma" w:cs="Tahoma"/>
                <w:sz w:val="24"/>
                <w:szCs w:val="24"/>
              </w:rPr>
            </w:pPr>
          </w:p>
          <w:p w14:paraId="1D27DBC5" w14:textId="77777777" w:rsidR="009D5948" w:rsidRPr="00D66319" w:rsidRDefault="009D5948" w:rsidP="00D66319">
            <w:pPr>
              <w:spacing w:after="0" w:line="240" w:lineRule="auto"/>
              <w:ind w:firstLine="0"/>
              <w:jc w:val="left"/>
              <w:rPr>
                <w:rFonts w:ascii="Tahoma" w:hAnsi="Tahoma" w:cs="Tahoma"/>
                <w:sz w:val="24"/>
                <w:szCs w:val="24"/>
              </w:rPr>
            </w:pPr>
          </w:p>
          <w:p w14:paraId="1D26E4D1" w14:textId="77777777" w:rsidR="009D5948" w:rsidRPr="00D66319" w:rsidRDefault="009D5948" w:rsidP="00D66319">
            <w:pPr>
              <w:spacing w:after="0" w:line="240" w:lineRule="auto"/>
              <w:ind w:firstLine="0"/>
              <w:jc w:val="left"/>
              <w:rPr>
                <w:rFonts w:ascii="Tahoma" w:hAnsi="Tahoma" w:cs="Tahoma"/>
                <w:sz w:val="24"/>
                <w:szCs w:val="24"/>
              </w:rPr>
            </w:pPr>
          </w:p>
          <w:p w14:paraId="7824EE01" w14:textId="77777777" w:rsidR="009D5948" w:rsidRPr="00D66319" w:rsidRDefault="009D5948" w:rsidP="00D66319">
            <w:pPr>
              <w:spacing w:after="0" w:line="240" w:lineRule="auto"/>
              <w:ind w:firstLine="0"/>
              <w:jc w:val="left"/>
              <w:rPr>
                <w:rFonts w:ascii="Tahoma" w:hAnsi="Tahoma" w:cs="Tahoma"/>
                <w:sz w:val="24"/>
                <w:szCs w:val="24"/>
              </w:rPr>
            </w:pPr>
          </w:p>
          <w:p w14:paraId="3BCB9287" w14:textId="77777777" w:rsidR="009D5948" w:rsidRPr="00D66319" w:rsidRDefault="009D5948" w:rsidP="00D66319">
            <w:pPr>
              <w:spacing w:after="0" w:line="240" w:lineRule="auto"/>
              <w:ind w:firstLine="0"/>
              <w:jc w:val="left"/>
              <w:rPr>
                <w:rFonts w:ascii="Tahoma" w:hAnsi="Tahoma" w:cs="Tahoma"/>
                <w:sz w:val="24"/>
                <w:szCs w:val="24"/>
              </w:rPr>
            </w:pPr>
          </w:p>
          <w:p w14:paraId="0BC109C1" w14:textId="77777777" w:rsidR="009D5948" w:rsidRPr="00D66319" w:rsidRDefault="009D5948" w:rsidP="00D66319">
            <w:pPr>
              <w:spacing w:after="0" w:line="240" w:lineRule="auto"/>
              <w:ind w:firstLine="0"/>
              <w:jc w:val="left"/>
              <w:rPr>
                <w:rFonts w:ascii="Tahoma" w:hAnsi="Tahoma" w:cs="Tahoma"/>
                <w:sz w:val="24"/>
                <w:szCs w:val="24"/>
              </w:rPr>
            </w:pPr>
          </w:p>
          <w:p w14:paraId="079FFA3F" w14:textId="77777777" w:rsidR="009D5948" w:rsidRPr="00D66319" w:rsidRDefault="009D5948" w:rsidP="00D66319">
            <w:pPr>
              <w:spacing w:after="0" w:line="240" w:lineRule="auto"/>
              <w:ind w:firstLine="0"/>
              <w:jc w:val="left"/>
              <w:rPr>
                <w:rFonts w:ascii="Tahoma" w:hAnsi="Tahoma" w:cs="Tahoma"/>
                <w:sz w:val="24"/>
                <w:szCs w:val="24"/>
              </w:rPr>
            </w:pPr>
          </w:p>
          <w:p w14:paraId="1F500128"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w:t>
            </w:r>
          </w:p>
        </w:tc>
      </w:tr>
      <w:tr w:rsidR="009D5948" w:rsidRPr="00D66319" w14:paraId="64D75AF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1C7E3527" w14:textId="77777777" w:rsidR="009D5948" w:rsidRPr="00D66319" w:rsidRDefault="009D5948" w:rsidP="00D66319">
            <w:pPr>
              <w:snapToGrid w:val="0"/>
              <w:spacing w:after="0" w:line="240" w:lineRule="auto"/>
              <w:rPr>
                <w:rFonts w:ascii="Tahoma" w:hAnsi="Tahoma" w:cs="Tahoma"/>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C9D09E"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b/>
                <w:sz w:val="24"/>
                <w:szCs w:val="24"/>
              </w:rPr>
              <w:t>Εάν ναι</w:t>
            </w:r>
            <w:r w:rsidRPr="00D66319">
              <w:rPr>
                <w:rFonts w:ascii="Tahoma" w:hAnsi="Tahoma" w:cs="Tahoma"/>
                <w:sz w:val="24"/>
                <w:szCs w:val="24"/>
              </w:rPr>
              <w:t xml:space="preserve">, έχει λάβει ο οικονομικός φορέας μέτρα αυτοκάθαρσης; </w:t>
            </w:r>
          </w:p>
          <w:p w14:paraId="495500C2"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5D0AF7A1"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b/>
                <w:sz w:val="24"/>
                <w:szCs w:val="24"/>
              </w:rPr>
              <w:lastRenderedPageBreak/>
              <w:t>Εάν το έχει πράξει,</w:t>
            </w:r>
            <w:r w:rsidRPr="00D66319">
              <w:rPr>
                <w:rFonts w:ascii="Tahoma" w:hAnsi="Tahoma" w:cs="Tahoma"/>
                <w:sz w:val="24"/>
                <w:szCs w:val="24"/>
              </w:rPr>
              <w:t xml:space="preserve"> περιγράψτε τα μέτρα που λήφθηκαν:</w:t>
            </w:r>
          </w:p>
          <w:p w14:paraId="08CABD93"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w:t>
            </w:r>
          </w:p>
        </w:tc>
      </w:tr>
      <w:tr w:rsidR="009D5948" w:rsidRPr="00D66319" w14:paraId="2CA46C04" w14:textId="77777777">
        <w:tc>
          <w:tcPr>
            <w:tcW w:w="4479" w:type="dxa"/>
            <w:tcBorders>
              <w:top w:val="single" w:sz="4" w:space="0" w:color="000000"/>
              <w:left w:val="single" w:sz="4" w:space="0" w:color="000000"/>
              <w:bottom w:val="single" w:sz="4" w:space="0" w:color="000000"/>
            </w:tcBorders>
            <w:shd w:val="clear" w:color="auto" w:fill="auto"/>
          </w:tcPr>
          <w:p w14:paraId="34C96FC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lastRenderedPageBreak/>
              <w:t>Μπορεί ο οικονομικός φορέας να επιβεβαιώσει ότι:</w:t>
            </w:r>
          </w:p>
          <w:p w14:paraId="2ED2DC8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A63AED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β) δεν έχει αποκρύψει τις πληροφορίες αυτές,</w:t>
            </w:r>
          </w:p>
          <w:p w14:paraId="0D38437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14:paraId="42818E7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4246D6"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tc>
      </w:tr>
    </w:tbl>
    <w:p w14:paraId="3AD09B10" w14:textId="77777777" w:rsidR="009D5948" w:rsidRPr="00D66319" w:rsidRDefault="009D5948" w:rsidP="00D66319">
      <w:pPr>
        <w:pStyle w:val="ChapterTitle"/>
        <w:spacing w:before="0" w:after="0" w:line="240" w:lineRule="auto"/>
        <w:rPr>
          <w:rFonts w:ascii="Tahoma" w:hAnsi="Tahoma" w:cs="Tahoma"/>
          <w:sz w:val="24"/>
          <w:szCs w:val="24"/>
        </w:rPr>
      </w:pPr>
    </w:p>
    <w:p w14:paraId="6FD984D5" w14:textId="77777777" w:rsidR="009D5948" w:rsidRPr="00D66319" w:rsidRDefault="009D5948" w:rsidP="00D66319">
      <w:pPr>
        <w:spacing w:after="0" w:line="240" w:lineRule="auto"/>
        <w:ind w:firstLine="0"/>
        <w:jc w:val="center"/>
        <w:rPr>
          <w:rFonts w:ascii="Tahoma" w:hAnsi="Tahoma" w:cs="Tahoma"/>
          <w:b/>
          <w:bCs/>
          <w:sz w:val="24"/>
          <w:szCs w:val="24"/>
        </w:rPr>
      </w:pPr>
    </w:p>
    <w:p w14:paraId="06C9DF49" w14:textId="77777777" w:rsidR="009D5948" w:rsidRPr="00D66319" w:rsidRDefault="00820862" w:rsidP="00D66319">
      <w:pPr>
        <w:pageBreakBefore/>
        <w:spacing w:after="0" w:line="240" w:lineRule="auto"/>
        <w:ind w:firstLine="0"/>
        <w:jc w:val="center"/>
        <w:rPr>
          <w:rFonts w:ascii="Tahoma" w:hAnsi="Tahoma" w:cs="Tahoma"/>
          <w:sz w:val="24"/>
          <w:szCs w:val="24"/>
        </w:rPr>
      </w:pPr>
      <w:r w:rsidRPr="00D66319">
        <w:rPr>
          <w:rFonts w:ascii="Tahoma" w:hAnsi="Tahoma" w:cs="Tahoma"/>
          <w:b/>
          <w:bCs/>
          <w:sz w:val="24"/>
          <w:szCs w:val="24"/>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D5948" w:rsidRPr="00D66319" w14:paraId="53AF2A97" w14:textId="77777777">
        <w:tc>
          <w:tcPr>
            <w:tcW w:w="4479" w:type="dxa"/>
            <w:tcBorders>
              <w:top w:val="single" w:sz="4" w:space="0" w:color="000000"/>
              <w:left w:val="single" w:sz="4" w:space="0" w:color="000000"/>
              <w:bottom w:val="single" w:sz="4" w:space="0" w:color="000000"/>
            </w:tcBorders>
            <w:shd w:val="clear" w:color="auto" w:fill="auto"/>
          </w:tcPr>
          <w:p w14:paraId="0987A96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Ονομαστικοποίηση μετοχών εταιρειών που συνάπτουν δημόσιες συμβάσεις Άρθρο 8 παρ. 4 ν. 3310/2005</w:t>
            </w:r>
            <w:r w:rsidRPr="00D66319">
              <w:rPr>
                <w:rStyle w:val="12"/>
                <w:rFonts w:ascii="Tahoma" w:hAnsi="Tahoma" w:cs="Tahoma"/>
                <w:sz w:val="24"/>
                <w:szCs w:val="24"/>
              </w:rPr>
              <w:endnoteReference w:id="32"/>
            </w:r>
            <w:r w:rsidRPr="00D66319">
              <w:rPr>
                <w:rFonts w:ascii="Tahoma" w:hAnsi="Tahoma" w:cs="Tahoma"/>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7A522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1CAD59A3"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0201BD13"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BF29B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Ναι [] Όχι </w:t>
            </w:r>
          </w:p>
          <w:p w14:paraId="1BAF3017" w14:textId="77777777" w:rsidR="009D5948" w:rsidRPr="00D66319" w:rsidRDefault="009D5948" w:rsidP="00D66319">
            <w:pPr>
              <w:spacing w:after="0" w:line="240" w:lineRule="auto"/>
              <w:ind w:firstLine="0"/>
              <w:rPr>
                <w:rFonts w:ascii="Tahoma" w:hAnsi="Tahoma" w:cs="Tahoma"/>
                <w:sz w:val="24"/>
                <w:szCs w:val="24"/>
              </w:rPr>
            </w:pPr>
          </w:p>
          <w:p w14:paraId="2AD4A318"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 [……][……][……]</w:t>
            </w:r>
          </w:p>
          <w:p w14:paraId="3A81A729"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b/>
                <w:i/>
                <w:sz w:val="24"/>
                <w:szCs w:val="24"/>
              </w:rPr>
              <w:t>Εάν ναι</w:t>
            </w:r>
            <w:r w:rsidRPr="00D66319">
              <w:rPr>
                <w:rFonts w:ascii="Tahoma" w:hAnsi="Tahoma" w:cs="Tahoma"/>
                <w:i/>
                <w:sz w:val="24"/>
                <w:szCs w:val="24"/>
              </w:rPr>
              <w:t xml:space="preserve">, έχει λάβει ο οικονομικός φορέας μέτρα αυτοκάθαρσης; </w:t>
            </w:r>
          </w:p>
          <w:p w14:paraId="1AF6A8C3"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i/>
                <w:sz w:val="24"/>
                <w:szCs w:val="24"/>
              </w:rPr>
              <w:t>[] Ναι [] Όχι</w:t>
            </w:r>
          </w:p>
          <w:p w14:paraId="03B504A7"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b/>
                <w:i/>
                <w:sz w:val="24"/>
                <w:szCs w:val="24"/>
              </w:rPr>
              <w:t>Εάν το έχει πράξει,</w:t>
            </w:r>
            <w:r w:rsidRPr="00D66319">
              <w:rPr>
                <w:rFonts w:ascii="Tahoma" w:hAnsi="Tahoma" w:cs="Tahoma"/>
                <w:i/>
                <w:sz w:val="24"/>
                <w:szCs w:val="24"/>
              </w:rPr>
              <w:t xml:space="preserve"> περιγράψτε τα μέτρα που λήφθηκαν: </w:t>
            </w:r>
          </w:p>
          <w:p w14:paraId="52803CE7"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i/>
                <w:sz w:val="24"/>
                <w:szCs w:val="24"/>
              </w:rPr>
              <w:t>[……]</w:t>
            </w:r>
          </w:p>
        </w:tc>
      </w:tr>
    </w:tbl>
    <w:p w14:paraId="41549563" w14:textId="77777777" w:rsidR="009D5948" w:rsidRPr="00D66319" w:rsidRDefault="00820862" w:rsidP="00D66319">
      <w:pPr>
        <w:pageBreakBefore/>
        <w:spacing w:after="0" w:line="240" w:lineRule="auto"/>
        <w:ind w:firstLine="0"/>
        <w:jc w:val="center"/>
        <w:rPr>
          <w:rFonts w:ascii="Tahoma" w:hAnsi="Tahoma" w:cs="Tahoma"/>
          <w:sz w:val="24"/>
          <w:szCs w:val="24"/>
        </w:rPr>
      </w:pPr>
      <w:r w:rsidRPr="00D66319">
        <w:rPr>
          <w:rFonts w:ascii="Tahoma" w:hAnsi="Tahoma" w:cs="Tahoma"/>
          <w:b/>
          <w:bCs/>
          <w:sz w:val="24"/>
          <w:szCs w:val="24"/>
          <w:u w:val="single"/>
        </w:rPr>
        <w:lastRenderedPageBreak/>
        <w:t>Μέρος IV: Κριτήρια επιλογής</w:t>
      </w:r>
    </w:p>
    <w:p w14:paraId="64F3C24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Όσον αφορά τα κριτήρια επιλογής (ενότητα </w:t>
      </w:r>
      <w:r w:rsidRPr="00D66319">
        <w:rPr>
          <w:rFonts w:ascii="Tahoma" w:hAnsi="Tahoma" w:cs="Tahoma"/>
          <w:sz w:val="24"/>
          <w:szCs w:val="24"/>
        </w:rPr>
        <w:t xml:space="preserve"> ή ενότητες Α έως Δ του παρόντος μέρους), ο οικονομικός φορέας δηλώνει ότι: </w:t>
      </w:r>
    </w:p>
    <w:p w14:paraId="76709998" w14:textId="77777777" w:rsidR="009D5948" w:rsidRPr="00D66319" w:rsidRDefault="00820862" w:rsidP="00D66319">
      <w:pPr>
        <w:spacing w:after="0" w:line="240" w:lineRule="auto"/>
        <w:ind w:firstLine="0"/>
        <w:jc w:val="center"/>
        <w:rPr>
          <w:rFonts w:ascii="Tahoma" w:hAnsi="Tahoma" w:cs="Tahoma"/>
          <w:sz w:val="24"/>
          <w:szCs w:val="24"/>
        </w:rPr>
      </w:pPr>
      <w:r w:rsidRPr="00D66319">
        <w:rPr>
          <w:rFonts w:ascii="Tahoma" w:hAnsi="Tahoma" w:cs="Tahoma"/>
          <w:b/>
          <w:bCs/>
          <w:sz w:val="24"/>
          <w:szCs w:val="24"/>
        </w:rPr>
        <w:t>α: Γενική ένδειξη για όλα τα κριτήρια επιλογής</w:t>
      </w:r>
    </w:p>
    <w:p w14:paraId="58C155D4" w14:textId="77777777" w:rsidR="009D5948" w:rsidRPr="00D66319" w:rsidRDefault="00820862" w:rsidP="00D6631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Tahoma" w:hAnsi="Tahoma" w:cs="Tahoma"/>
          <w:sz w:val="24"/>
          <w:szCs w:val="24"/>
        </w:rPr>
      </w:pPr>
      <w:r w:rsidRPr="00D66319">
        <w:rPr>
          <w:rFonts w:ascii="Tahoma" w:hAnsi="Tahoma" w:cs="Tahoma"/>
          <w:b/>
          <w:i/>
          <w:sz w:val="24"/>
          <w:szCs w:val="24"/>
        </w:rPr>
        <w:t xml:space="preserve">Ο οικονομικός φορέας πρέπει να συμπληρώσει αυτό το πεδίο </w:t>
      </w:r>
      <w:r w:rsidRPr="00D66319">
        <w:rPr>
          <w:rFonts w:ascii="Tahoma" w:hAnsi="Tahoma" w:cs="Tahoma"/>
          <w:b/>
          <w:sz w:val="24"/>
          <w:szCs w:val="24"/>
          <w:u w:val="single"/>
        </w:rPr>
        <w:t>μόνο</w:t>
      </w:r>
      <w:r w:rsidRPr="00D66319">
        <w:rPr>
          <w:rFonts w:ascii="Tahoma" w:hAnsi="Tahoma" w:cs="Tahoma"/>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66319">
        <w:rPr>
          <w:rFonts w:ascii="Tahoma" w:hAnsi="Tahoma" w:cs="Tahoma"/>
          <w:b/>
          <w:i/>
          <w:sz w:val="24"/>
          <w:szCs w:val="24"/>
          <w:lang w:val="en-US"/>
        </w:rPr>
        <w:t>a</w:t>
      </w:r>
      <w:r w:rsidRPr="00D66319">
        <w:rPr>
          <w:rFonts w:ascii="Tahoma" w:hAnsi="Tahoma" w:cs="Tahoma"/>
          <w:b/>
          <w:i/>
          <w:sz w:val="24"/>
          <w:szCs w:val="24"/>
        </w:rPr>
        <w:t xml:space="preserve"> του Μέρους Ι</w:t>
      </w:r>
      <w:r w:rsidRPr="00D66319">
        <w:rPr>
          <w:rFonts w:ascii="Tahoma" w:hAnsi="Tahoma" w:cs="Tahoma"/>
          <w:b/>
          <w:i/>
          <w:sz w:val="24"/>
          <w:szCs w:val="24"/>
          <w:lang w:val="en-US"/>
        </w:rPr>
        <w:t>V</w:t>
      </w:r>
      <w:r w:rsidRPr="00D66319">
        <w:rPr>
          <w:rFonts w:ascii="Tahoma" w:hAnsi="Tahoma" w:cs="Tahoma"/>
          <w:b/>
          <w:i/>
          <w:sz w:val="24"/>
          <w:szCs w:val="24"/>
        </w:rPr>
        <w:t xml:space="preserve"> χωρίς να υποχρεούται να συμπληρώσει οποιαδήποτε άλλη ενότητα του Μέρους Ι</w:t>
      </w:r>
      <w:r w:rsidRPr="00D66319">
        <w:rPr>
          <w:rFonts w:ascii="Tahoma" w:hAnsi="Tahoma" w:cs="Tahoma"/>
          <w:b/>
          <w:i/>
          <w:sz w:val="24"/>
          <w:szCs w:val="24"/>
          <w:lang w:val="en-US"/>
        </w:rPr>
        <w:t>V</w:t>
      </w:r>
      <w:r w:rsidRPr="00D66319">
        <w:rPr>
          <w:rFonts w:ascii="Tahoma" w:hAnsi="Tahoma" w:cs="Tahoma"/>
          <w:b/>
          <w:i/>
          <w:sz w:val="24"/>
          <w:szCs w:val="24"/>
        </w:rPr>
        <w:t>:</w:t>
      </w:r>
    </w:p>
    <w:tbl>
      <w:tblPr>
        <w:tblW w:w="0" w:type="auto"/>
        <w:tblInd w:w="108" w:type="dxa"/>
        <w:tblLayout w:type="fixed"/>
        <w:tblLook w:val="0000" w:firstRow="0" w:lastRow="0" w:firstColumn="0" w:lastColumn="0" w:noHBand="0" w:noVBand="0"/>
      </w:tblPr>
      <w:tblGrid>
        <w:gridCol w:w="4479"/>
        <w:gridCol w:w="4510"/>
      </w:tblGrid>
      <w:tr w:rsidR="009D5948" w:rsidRPr="00D66319" w14:paraId="2B3741C2" w14:textId="77777777">
        <w:tc>
          <w:tcPr>
            <w:tcW w:w="4479" w:type="dxa"/>
            <w:tcBorders>
              <w:top w:val="single" w:sz="4" w:space="0" w:color="000000"/>
              <w:left w:val="single" w:sz="4" w:space="0" w:color="000000"/>
              <w:bottom w:val="single" w:sz="4" w:space="0" w:color="000000"/>
            </w:tcBorders>
            <w:shd w:val="clear" w:color="auto" w:fill="auto"/>
          </w:tcPr>
          <w:p w14:paraId="0C06785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44532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6D736DFF" w14:textId="77777777">
        <w:tc>
          <w:tcPr>
            <w:tcW w:w="4479" w:type="dxa"/>
            <w:tcBorders>
              <w:top w:val="single" w:sz="4" w:space="0" w:color="000000"/>
              <w:left w:val="single" w:sz="4" w:space="0" w:color="000000"/>
              <w:bottom w:val="single" w:sz="4" w:space="0" w:color="000000"/>
            </w:tcBorders>
            <w:shd w:val="clear" w:color="auto" w:fill="auto"/>
          </w:tcPr>
          <w:p w14:paraId="01E27EA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228C7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Ναι [] Όχι</w:t>
            </w:r>
          </w:p>
        </w:tc>
      </w:tr>
    </w:tbl>
    <w:p w14:paraId="004FCC66" w14:textId="77777777" w:rsidR="009D5948" w:rsidRPr="00D66319" w:rsidRDefault="009D5948" w:rsidP="00D66319">
      <w:pPr>
        <w:pStyle w:val="SectionTitle"/>
        <w:spacing w:before="0" w:after="0" w:line="240" w:lineRule="auto"/>
        <w:rPr>
          <w:rFonts w:ascii="Tahoma" w:hAnsi="Tahoma" w:cs="Tahoma"/>
          <w:sz w:val="24"/>
          <w:szCs w:val="24"/>
        </w:rPr>
      </w:pPr>
    </w:p>
    <w:p w14:paraId="106102CE" w14:textId="77777777" w:rsidR="009D5948" w:rsidRPr="00D66319" w:rsidRDefault="00820862" w:rsidP="00D66319">
      <w:pPr>
        <w:spacing w:after="0" w:line="240" w:lineRule="auto"/>
        <w:ind w:firstLine="0"/>
        <w:jc w:val="center"/>
        <w:rPr>
          <w:rFonts w:ascii="Tahoma" w:hAnsi="Tahoma" w:cs="Tahoma"/>
          <w:sz w:val="24"/>
          <w:szCs w:val="24"/>
        </w:rPr>
      </w:pPr>
      <w:r w:rsidRPr="00D66319">
        <w:rPr>
          <w:rFonts w:ascii="Tahoma" w:hAnsi="Tahoma" w:cs="Tahoma"/>
          <w:b/>
          <w:bCs/>
          <w:sz w:val="24"/>
          <w:szCs w:val="24"/>
        </w:rPr>
        <w:t>Α: Καταλληλότητα</w:t>
      </w:r>
    </w:p>
    <w:p w14:paraId="74B55095" w14:textId="77777777" w:rsidR="009D5948" w:rsidRPr="00D66319" w:rsidRDefault="00820862" w:rsidP="00D6631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Tahoma" w:hAnsi="Tahoma" w:cs="Tahoma"/>
          <w:sz w:val="24"/>
          <w:szCs w:val="24"/>
        </w:rPr>
      </w:pPr>
      <w:r w:rsidRPr="00D66319">
        <w:rPr>
          <w:rFonts w:ascii="Tahoma" w:hAnsi="Tahoma" w:cs="Tahoma"/>
          <w:b/>
          <w:i/>
          <w:sz w:val="24"/>
          <w:szCs w:val="24"/>
        </w:rPr>
        <w:t xml:space="preserve">Ο οικονομικός φορέας πρέπει να  παράσχει πληροφορίες </w:t>
      </w:r>
      <w:r w:rsidRPr="00D66319">
        <w:rPr>
          <w:rFonts w:ascii="Tahoma" w:hAnsi="Tahoma" w:cs="Tahoma"/>
          <w:b/>
          <w:i/>
          <w:sz w:val="24"/>
          <w:szCs w:val="24"/>
          <w:u w:val="single"/>
        </w:rPr>
        <w:t>μόνον</w:t>
      </w:r>
      <w:r w:rsidRPr="00D66319">
        <w:rPr>
          <w:rFonts w:ascii="Tahoma" w:hAnsi="Tahoma" w:cs="Tahoma"/>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D5948" w:rsidRPr="00D66319" w14:paraId="3C829D4C" w14:textId="77777777">
        <w:tc>
          <w:tcPr>
            <w:tcW w:w="4479" w:type="dxa"/>
            <w:tcBorders>
              <w:top w:val="single" w:sz="4" w:space="0" w:color="000000"/>
              <w:left w:val="single" w:sz="4" w:space="0" w:color="000000"/>
              <w:bottom w:val="single" w:sz="4" w:space="0" w:color="000000"/>
            </w:tcBorders>
            <w:shd w:val="clear" w:color="auto" w:fill="auto"/>
          </w:tcPr>
          <w:p w14:paraId="6AE151B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094AA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72368A81" w14:textId="77777777">
        <w:tc>
          <w:tcPr>
            <w:tcW w:w="4479" w:type="dxa"/>
            <w:tcBorders>
              <w:top w:val="single" w:sz="4" w:space="0" w:color="000000"/>
              <w:left w:val="single" w:sz="4" w:space="0" w:color="000000"/>
              <w:bottom w:val="single" w:sz="4" w:space="0" w:color="000000"/>
            </w:tcBorders>
            <w:shd w:val="clear" w:color="auto" w:fill="auto"/>
          </w:tcPr>
          <w:p w14:paraId="79D94D43"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1) Ο οικονομικός φορέας είναι εγγεγραμμένος στα σχετικά επαγγελματικά ή εμπορικά μητρώα</w:t>
            </w:r>
            <w:r w:rsidRPr="00D66319">
              <w:rPr>
                <w:rFonts w:ascii="Tahoma" w:hAnsi="Tahoma" w:cs="Tahoma"/>
                <w:sz w:val="24"/>
                <w:szCs w:val="24"/>
              </w:rPr>
              <w:t xml:space="preserve"> που τηρούνται στην Ελλάδα ή στο κράτος μέλος εγκατάστασής</w:t>
            </w:r>
            <w:r w:rsidRPr="00D66319">
              <w:rPr>
                <w:rStyle w:val="12"/>
                <w:rFonts w:ascii="Tahoma" w:hAnsi="Tahoma" w:cs="Tahoma"/>
                <w:sz w:val="24"/>
                <w:szCs w:val="24"/>
              </w:rPr>
              <w:endnoteReference w:id="33"/>
            </w:r>
            <w:r w:rsidRPr="00D66319">
              <w:rPr>
                <w:rFonts w:ascii="Tahoma" w:hAnsi="Tahoma" w:cs="Tahoma"/>
                <w:sz w:val="24"/>
                <w:szCs w:val="24"/>
              </w:rPr>
              <w:t>; του:</w:t>
            </w:r>
          </w:p>
          <w:p w14:paraId="20760FA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44684A"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w:t>
            </w:r>
          </w:p>
          <w:p w14:paraId="1761D62C" w14:textId="77777777" w:rsidR="009D5948" w:rsidRPr="00D66319" w:rsidRDefault="009D5948" w:rsidP="00D66319">
            <w:pPr>
              <w:spacing w:after="0" w:line="240" w:lineRule="auto"/>
              <w:ind w:firstLine="0"/>
              <w:jc w:val="left"/>
              <w:rPr>
                <w:rFonts w:ascii="Tahoma" w:hAnsi="Tahoma" w:cs="Tahoma"/>
                <w:i/>
                <w:sz w:val="24"/>
                <w:szCs w:val="24"/>
              </w:rPr>
            </w:pPr>
          </w:p>
          <w:p w14:paraId="1F62100E" w14:textId="77777777" w:rsidR="009D5948" w:rsidRPr="00D66319" w:rsidRDefault="009D5948" w:rsidP="00D66319">
            <w:pPr>
              <w:spacing w:after="0" w:line="240" w:lineRule="auto"/>
              <w:ind w:firstLine="0"/>
              <w:jc w:val="left"/>
              <w:rPr>
                <w:rFonts w:ascii="Tahoma" w:hAnsi="Tahoma" w:cs="Tahoma"/>
                <w:i/>
                <w:sz w:val="24"/>
                <w:szCs w:val="24"/>
              </w:rPr>
            </w:pPr>
          </w:p>
          <w:p w14:paraId="100EBA29" w14:textId="77777777" w:rsidR="009D5948" w:rsidRPr="00D66319" w:rsidRDefault="009D5948" w:rsidP="00D66319">
            <w:pPr>
              <w:spacing w:after="0" w:line="240" w:lineRule="auto"/>
              <w:ind w:firstLine="0"/>
              <w:jc w:val="left"/>
              <w:rPr>
                <w:rFonts w:ascii="Tahoma" w:hAnsi="Tahoma" w:cs="Tahoma"/>
                <w:i/>
                <w:sz w:val="24"/>
                <w:szCs w:val="24"/>
              </w:rPr>
            </w:pPr>
          </w:p>
          <w:p w14:paraId="20087EE7"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i/>
                <w:sz w:val="24"/>
                <w:szCs w:val="24"/>
              </w:rPr>
              <w:t xml:space="preserve">(διαδικτυακή διεύθυνση, αρχή ή φορέας έκδοσης, επακριβή στοιχεία αναφοράς των εγγράφων): </w:t>
            </w:r>
          </w:p>
          <w:p w14:paraId="00F92CC1"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i/>
                <w:sz w:val="24"/>
                <w:szCs w:val="24"/>
              </w:rPr>
              <w:t>[……][……][……]</w:t>
            </w:r>
          </w:p>
        </w:tc>
      </w:tr>
      <w:tr w:rsidR="009D5948" w:rsidRPr="00D66319" w14:paraId="5B13AA0D"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316C5F0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2) Για συμβάσεις υπηρεσιών:</w:t>
            </w:r>
          </w:p>
          <w:p w14:paraId="2585EDE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Χρειάζεται ειδική </w:t>
            </w:r>
            <w:r w:rsidRPr="00D66319">
              <w:rPr>
                <w:rFonts w:ascii="Tahoma" w:hAnsi="Tahoma" w:cs="Tahoma"/>
                <w:b/>
                <w:sz w:val="24"/>
                <w:szCs w:val="24"/>
              </w:rPr>
              <w:t>έγκριση ή να είναι ο οικονομικός φορέας μέλος</w:t>
            </w:r>
            <w:r w:rsidRPr="00D66319">
              <w:rPr>
                <w:rFonts w:ascii="Tahoma" w:hAnsi="Tahoma" w:cs="Tahoma"/>
                <w:sz w:val="24"/>
                <w:szCs w:val="24"/>
              </w:rPr>
              <w:t xml:space="preserve"> συγκεκριμένου οργανισμού για να έχει τη δυνατότητα να παράσχει τις σχετικές υπηρεσίες στη χώρα εγκατάστασής του</w:t>
            </w:r>
          </w:p>
          <w:p w14:paraId="1E047B68" w14:textId="77777777" w:rsidR="009D5948" w:rsidRPr="00D66319" w:rsidRDefault="009D5948" w:rsidP="00D66319">
            <w:pPr>
              <w:spacing w:after="0" w:line="240" w:lineRule="auto"/>
              <w:ind w:firstLine="0"/>
              <w:rPr>
                <w:rFonts w:ascii="Tahoma" w:hAnsi="Tahoma" w:cs="Tahoma"/>
                <w:sz w:val="24"/>
                <w:szCs w:val="24"/>
              </w:rPr>
            </w:pPr>
          </w:p>
          <w:p w14:paraId="2CFEF90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A38C5B" w14:textId="77777777" w:rsidR="009D5948" w:rsidRPr="00D66319" w:rsidRDefault="009D5948" w:rsidP="00D66319">
            <w:pPr>
              <w:snapToGrid w:val="0"/>
              <w:spacing w:after="0" w:line="240" w:lineRule="auto"/>
              <w:ind w:firstLine="0"/>
              <w:jc w:val="left"/>
              <w:rPr>
                <w:rFonts w:ascii="Tahoma" w:hAnsi="Tahoma" w:cs="Tahoma"/>
                <w:sz w:val="24"/>
                <w:szCs w:val="24"/>
              </w:rPr>
            </w:pPr>
          </w:p>
          <w:p w14:paraId="394C559A"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407CC6EB"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xml:space="preserve">Εάν ναι, διευκρινίστε για ποια πρόκειται και δηλώστε αν τη διαθέτει ο οικονομικός φορέας: </w:t>
            </w:r>
          </w:p>
          <w:p w14:paraId="0DE7F446"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 [] Ναι [] Όχι</w:t>
            </w:r>
          </w:p>
          <w:p w14:paraId="1692DF2C" w14:textId="77777777" w:rsidR="009D5948" w:rsidRPr="00D66319" w:rsidRDefault="009D5948" w:rsidP="00D66319">
            <w:pPr>
              <w:spacing w:after="0" w:line="240" w:lineRule="auto"/>
              <w:ind w:firstLine="0"/>
              <w:jc w:val="left"/>
              <w:rPr>
                <w:rFonts w:ascii="Tahoma" w:hAnsi="Tahoma" w:cs="Tahoma"/>
                <w:i/>
                <w:sz w:val="24"/>
                <w:szCs w:val="24"/>
              </w:rPr>
            </w:pPr>
          </w:p>
          <w:p w14:paraId="1B88683D"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 [……][……][……]</w:t>
            </w:r>
          </w:p>
        </w:tc>
      </w:tr>
    </w:tbl>
    <w:p w14:paraId="1C6F8FEA" w14:textId="77777777" w:rsidR="009D5948" w:rsidRPr="00D66319" w:rsidRDefault="009D5948" w:rsidP="00D66319">
      <w:pPr>
        <w:spacing w:after="0" w:line="240" w:lineRule="auto"/>
        <w:jc w:val="center"/>
        <w:rPr>
          <w:rFonts w:ascii="Tahoma" w:hAnsi="Tahoma" w:cs="Tahoma"/>
          <w:b/>
          <w:bCs/>
          <w:sz w:val="24"/>
          <w:szCs w:val="24"/>
        </w:rPr>
      </w:pPr>
    </w:p>
    <w:p w14:paraId="7EF0B9A7" w14:textId="77777777" w:rsidR="009D5948" w:rsidRPr="00D66319" w:rsidRDefault="009D5948" w:rsidP="00D66319">
      <w:pPr>
        <w:spacing w:after="0" w:line="240" w:lineRule="auto"/>
        <w:jc w:val="center"/>
        <w:rPr>
          <w:rFonts w:ascii="Tahoma" w:hAnsi="Tahoma" w:cs="Tahoma"/>
          <w:b/>
          <w:bCs/>
          <w:sz w:val="24"/>
          <w:szCs w:val="24"/>
        </w:rPr>
      </w:pPr>
    </w:p>
    <w:p w14:paraId="740F3DF7" w14:textId="77777777" w:rsidR="009D5948" w:rsidRPr="00D66319" w:rsidRDefault="00820862" w:rsidP="00D66319">
      <w:pPr>
        <w:pageBreakBefore/>
        <w:spacing w:after="0" w:line="240" w:lineRule="auto"/>
        <w:jc w:val="center"/>
        <w:rPr>
          <w:rFonts w:ascii="Tahoma" w:hAnsi="Tahoma" w:cs="Tahoma"/>
          <w:sz w:val="24"/>
          <w:szCs w:val="24"/>
        </w:rPr>
      </w:pPr>
      <w:r w:rsidRPr="00D66319">
        <w:rPr>
          <w:rFonts w:ascii="Tahoma" w:hAnsi="Tahoma" w:cs="Tahoma"/>
          <w:b/>
          <w:bCs/>
          <w:sz w:val="24"/>
          <w:szCs w:val="24"/>
        </w:rPr>
        <w:lastRenderedPageBreak/>
        <w:t>Β: Οικονομική και χρηματοοικονομική επάρκεια</w:t>
      </w:r>
    </w:p>
    <w:p w14:paraId="07C92824" w14:textId="77777777" w:rsidR="009D5948" w:rsidRPr="00D66319" w:rsidRDefault="00820862" w:rsidP="00D6631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Tahoma" w:hAnsi="Tahoma" w:cs="Tahoma"/>
          <w:sz w:val="24"/>
          <w:szCs w:val="24"/>
        </w:rPr>
      </w:pPr>
      <w:r w:rsidRPr="00D66319">
        <w:rPr>
          <w:rFonts w:ascii="Tahoma" w:hAnsi="Tahoma" w:cs="Tahoma"/>
          <w:b/>
          <w:i/>
          <w:sz w:val="24"/>
          <w:szCs w:val="24"/>
        </w:rPr>
        <w:t xml:space="preserve">Ο οικονομικός φορέας πρέπει να παράσχει πληροφορίες </w:t>
      </w:r>
      <w:r w:rsidRPr="00D66319">
        <w:rPr>
          <w:rFonts w:ascii="Tahoma" w:hAnsi="Tahoma" w:cs="Tahoma"/>
          <w:b/>
          <w:sz w:val="24"/>
          <w:szCs w:val="24"/>
          <w:u w:val="single"/>
        </w:rPr>
        <w:t>μόνον</w:t>
      </w:r>
      <w:r w:rsidRPr="00D66319">
        <w:rPr>
          <w:rFonts w:ascii="Tahoma" w:hAnsi="Tahoma" w:cs="Tahoma"/>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D5948" w:rsidRPr="00D66319" w14:paraId="00653130" w14:textId="77777777">
        <w:tc>
          <w:tcPr>
            <w:tcW w:w="4479" w:type="dxa"/>
            <w:tcBorders>
              <w:top w:val="single" w:sz="4" w:space="0" w:color="000000"/>
              <w:left w:val="single" w:sz="4" w:space="0" w:color="000000"/>
              <w:bottom w:val="single" w:sz="4" w:space="0" w:color="000000"/>
            </w:tcBorders>
            <w:shd w:val="clear" w:color="auto" w:fill="auto"/>
          </w:tcPr>
          <w:p w14:paraId="4B15A6D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AEAE6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2B16FE26" w14:textId="77777777">
        <w:tc>
          <w:tcPr>
            <w:tcW w:w="4479" w:type="dxa"/>
            <w:tcBorders>
              <w:top w:val="single" w:sz="4" w:space="0" w:color="000000"/>
              <w:left w:val="single" w:sz="4" w:space="0" w:color="000000"/>
              <w:bottom w:val="single" w:sz="4" w:space="0" w:color="000000"/>
            </w:tcBorders>
            <w:shd w:val="clear" w:color="auto" w:fill="auto"/>
          </w:tcPr>
          <w:p w14:paraId="451C9F6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1α) Ο («γενικός») </w:t>
            </w:r>
            <w:r w:rsidRPr="00D66319">
              <w:rPr>
                <w:rFonts w:ascii="Tahoma" w:hAnsi="Tahoma" w:cs="Tahoma"/>
                <w:b/>
                <w:sz w:val="24"/>
                <w:szCs w:val="24"/>
              </w:rPr>
              <w:t>ετήσιος κύκλος εργασιών</w:t>
            </w:r>
            <w:r w:rsidRPr="00D66319">
              <w:rPr>
                <w:rFonts w:ascii="Tahoma" w:hAnsi="Tahoma" w:cs="Tahoma"/>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66319">
              <w:rPr>
                <w:rFonts w:ascii="Tahoma" w:hAnsi="Tahoma" w:cs="Tahoma"/>
                <w:b/>
                <w:sz w:val="24"/>
                <w:szCs w:val="24"/>
              </w:rPr>
              <w:t>:</w:t>
            </w:r>
          </w:p>
          <w:p w14:paraId="761C2F9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bCs/>
                <w:sz w:val="24"/>
                <w:szCs w:val="24"/>
              </w:rPr>
              <w:t>και/ή,</w:t>
            </w:r>
          </w:p>
          <w:p w14:paraId="325BE2F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1β) Ο </w:t>
            </w:r>
            <w:r w:rsidRPr="00D66319">
              <w:rPr>
                <w:rFonts w:ascii="Tahoma" w:hAnsi="Tahoma" w:cs="Tahoma"/>
                <w:b/>
                <w:sz w:val="24"/>
                <w:szCs w:val="24"/>
              </w:rPr>
              <w:t>μέσος</w:t>
            </w:r>
            <w:r w:rsidRPr="00D66319">
              <w:rPr>
                <w:rFonts w:ascii="Tahoma" w:hAnsi="Tahoma" w:cs="Tahoma"/>
                <w:sz w:val="24"/>
                <w:szCs w:val="24"/>
              </w:rPr>
              <w:t xml:space="preserve"> ετήσιος </w:t>
            </w:r>
            <w:r w:rsidRPr="00D66319">
              <w:rPr>
                <w:rFonts w:ascii="Tahoma" w:hAnsi="Tahoma" w:cs="Tahoma"/>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66319">
              <w:rPr>
                <w:rStyle w:val="a5"/>
                <w:rFonts w:ascii="Tahoma" w:hAnsi="Tahoma" w:cs="Tahoma"/>
                <w:sz w:val="24"/>
                <w:szCs w:val="24"/>
                <w:vertAlign w:val="superscript"/>
              </w:rPr>
              <w:endnoteReference w:id="34"/>
            </w:r>
            <w:r w:rsidRPr="00D66319">
              <w:rPr>
                <w:rFonts w:ascii="Tahoma" w:hAnsi="Tahoma" w:cs="Tahoma"/>
                <w:b/>
                <w:sz w:val="24"/>
                <w:szCs w:val="24"/>
              </w:rPr>
              <w:t>:</w:t>
            </w:r>
          </w:p>
          <w:p w14:paraId="0A200A6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3C135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έτος: [……] κύκλος εργασιών:[……][…]νόμισμα</w:t>
            </w:r>
          </w:p>
          <w:p w14:paraId="3DBEEF7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έτος: [……] κύκλος εργασιών:[……][…]νόμισμα</w:t>
            </w:r>
          </w:p>
          <w:p w14:paraId="60F5493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έτος: [……] κύκλος εργασιών:[……][…]νόμισμα</w:t>
            </w:r>
          </w:p>
          <w:p w14:paraId="3D06005F" w14:textId="77777777" w:rsidR="009D5948" w:rsidRPr="00D66319" w:rsidRDefault="009D5948" w:rsidP="00D66319">
            <w:pPr>
              <w:spacing w:after="0" w:line="240" w:lineRule="auto"/>
              <w:ind w:firstLine="0"/>
              <w:rPr>
                <w:rFonts w:ascii="Tahoma" w:hAnsi="Tahoma" w:cs="Tahoma"/>
                <w:sz w:val="24"/>
                <w:szCs w:val="24"/>
              </w:rPr>
            </w:pPr>
          </w:p>
          <w:p w14:paraId="2A4903FF" w14:textId="77777777" w:rsidR="009D5948" w:rsidRPr="00D66319" w:rsidRDefault="009D5948" w:rsidP="00D66319">
            <w:pPr>
              <w:spacing w:after="0" w:line="240" w:lineRule="auto"/>
              <w:ind w:firstLine="0"/>
              <w:rPr>
                <w:rFonts w:ascii="Tahoma" w:hAnsi="Tahoma" w:cs="Tahoma"/>
                <w:sz w:val="24"/>
                <w:szCs w:val="24"/>
              </w:rPr>
            </w:pPr>
          </w:p>
          <w:p w14:paraId="4E2B0C0D" w14:textId="77777777" w:rsidR="009D5948" w:rsidRPr="00D66319" w:rsidRDefault="009D5948" w:rsidP="00D66319">
            <w:pPr>
              <w:spacing w:after="0" w:line="240" w:lineRule="auto"/>
              <w:ind w:firstLine="0"/>
              <w:rPr>
                <w:rFonts w:ascii="Tahoma" w:hAnsi="Tahoma" w:cs="Tahoma"/>
                <w:sz w:val="24"/>
                <w:szCs w:val="24"/>
              </w:rPr>
            </w:pPr>
          </w:p>
          <w:p w14:paraId="647A3453"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(αριθμός ετών, μέσος κύκλος εργασιών)</w:t>
            </w:r>
            <w:r w:rsidRPr="00D66319">
              <w:rPr>
                <w:rFonts w:ascii="Tahoma" w:hAnsi="Tahoma" w:cs="Tahoma"/>
                <w:b/>
                <w:sz w:val="24"/>
                <w:szCs w:val="24"/>
              </w:rPr>
              <w:t>:</w:t>
            </w:r>
            <w:r w:rsidRPr="00D66319">
              <w:rPr>
                <w:rFonts w:ascii="Tahoma" w:hAnsi="Tahoma" w:cs="Tahoma"/>
                <w:sz w:val="24"/>
                <w:szCs w:val="24"/>
              </w:rPr>
              <w:t xml:space="preserve"> </w:t>
            </w:r>
          </w:p>
          <w:p w14:paraId="3F3639A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[……],[……][…]νόμισμα</w:t>
            </w:r>
          </w:p>
          <w:p w14:paraId="1E4FA6C6" w14:textId="77777777" w:rsidR="009D5948" w:rsidRPr="00D66319" w:rsidRDefault="009D5948" w:rsidP="00D66319">
            <w:pPr>
              <w:spacing w:after="0" w:line="240" w:lineRule="auto"/>
              <w:ind w:firstLine="0"/>
              <w:rPr>
                <w:rFonts w:ascii="Tahoma" w:hAnsi="Tahoma" w:cs="Tahoma"/>
                <w:sz w:val="24"/>
                <w:szCs w:val="24"/>
              </w:rPr>
            </w:pPr>
          </w:p>
          <w:p w14:paraId="70BDB63F" w14:textId="77777777" w:rsidR="009D5948" w:rsidRPr="00D66319" w:rsidRDefault="009D5948" w:rsidP="00D66319">
            <w:pPr>
              <w:spacing w:after="0" w:line="240" w:lineRule="auto"/>
              <w:ind w:firstLine="0"/>
              <w:rPr>
                <w:rFonts w:ascii="Tahoma" w:hAnsi="Tahoma" w:cs="Tahoma"/>
                <w:i/>
                <w:sz w:val="24"/>
                <w:szCs w:val="24"/>
              </w:rPr>
            </w:pPr>
          </w:p>
          <w:p w14:paraId="39057132" w14:textId="77777777" w:rsidR="009D5948" w:rsidRPr="00D66319" w:rsidRDefault="009D5948" w:rsidP="00D66319">
            <w:pPr>
              <w:spacing w:after="0" w:line="240" w:lineRule="auto"/>
              <w:ind w:firstLine="0"/>
              <w:rPr>
                <w:rFonts w:ascii="Tahoma" w:hAnsi="Tahoma" w:cs="Tahoma"/>
                <w:i/>
                <w:sz w:val="24"/>
                <w:szCs w:val="24"/>
              </w:rPr>
            </w:pPr>
          </w:p>
          <w:p w14:paraId="20D44AA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 xml:space="preserve">(διαδικτυακή διεύθυνση, αρχή ή φορέας έκδοσης, επακριβή στοιχεία αναφοράς των εγγράφων): </w:t>
            </w:r>
          </w:p>
          <w:p w14:paraId="0B3FD69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w:t>
            </w:r>
          </w:p>
        </w:tc>
      </w:tr>
      <w:tr w:rsidR="009D5948" w:rsidRPr="00D66319" w14:paraId="035F7353" w14:textId="77777777">
        <w:tc>
          <w:tcPr>
            <w:tcW w:w="4479" w:type="dxa"/>
            <w:tcBorders>
              <w:top w:val="single" w:sz="4" w:space="0" w:color="000000"/>
              <w:left w:val="single" w:sz="4" w:space="0" w:color="000000"/>
              <w:bottom w:val="single" w:sz="4" w:space="0" w:color="000000"/>
            </w:tcBorders>
            <w:shd w:val="clear" w:color="auto" w:fill="auto"/>
          </w:tcPr>
          <w:p w14:paraId="2C20B53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2α) Ο ετήσιος («ειδικός») </w:t>
            </w:r>
            <w:r w:rsidRPr="00D66319">
              <w:rPr>
                <w:rFonts w:ascii="Tahoma" w:hAnsi="Tahoma" w:cs="Tahoma"/>
                <w:b/>
                <w:sz w:val="24"/>
                <w:szCs w:val="24"/>
              </w:rPr>
              <w:t>κύκλος εργασιών του οικονομικού φορέα στον επιχειρηματικό τομέα που καλύπτεται από τη σύμβαση</w:t>
            </w:r>
            <w:r w:rsidRPr="00D66319">
              <w:rPr>
                <w:rFonts w:ascii="Tahoma" w:hAnsi="Tahoma" w:cs="Tahoma"/>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DD609A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bCs/>
                <w:sz w:val="24"/>
                <w:szCs w:val="24"/>
              </w:rPr>
              <w:t>και/ή,</w:t>
            </w:r>
          </w:p>
          <w:p w14:paraId="173C33D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2β) Ο </w:t>
            </w:r>
            <w:r w:rsidRPr="00D66319">
              <w:rPr>
                <w:rFonts w:ascii="Tahoma" w:hAnsi="Tahoma" w:cs="Tahoma"/>
                <w:b/>
                <w:sz w:val="24"/>
                <w:szCs w:val="24"/>
              </w:rPr>
              <w:t>μέσος</w:t>
            </w:r>
            <w:r w:rsidRPr="00D66319">
              <w:rPr>
                <w:rFonts w:ascii="Tahoma" w:hAnsi="Tahoma" w:cs="Tahoma"/>
                <w:sz w:val="24"/>
                <w:szCs w:val="24"/>
              </w:rPr>
              <w:t xml:space="preserve"> ετήσιος </w:t>
            </w:r>
            <w:r w:rsidRPr="00D66319">
              <w:rPr>
                <w:rFonts w:ascii="Tahoma" w:hAnsi="Tahoma" w:cs="Tahoma"/>
                <w:b/>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66319">
              <w:rPr>
                <w:rStyle w:val="12"/>
                <w:rFonts w:ascii="Tahoma" w:hAnsi="Tahoma" w:cs="Tahoma"/>
                <w:sz w:val="24"/>
                <w:szCs w:val="24"/>
              </w:rPr>
              <w:endnoteReference w:id="35"/>
            </w:r>
            <w:r w:rsidRPr="00D66319">
              <w:rPr>
                <w:rFonts w:ascii="Tahoma" w:hAnsi="Tahoma" w:cs="Tahoma"/>
                <w:sz w:val="24"/>
                <w:szCs w:val="24"/>
              </w:rPr>
              <w:t>:</w:t>
            </w:r>
          </w:p>
          <w:p w14:paraId="7B9E7F1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7FC04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έτος: [……] κύκλος εργασιών: [……][…] νόμισμα</w:t>
            </w:r>
          </w:p>
          <w:p w14:paraId="6200FD2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έτος: [……] κύκλος εργασιών: [……][…] νόμισμα</w:t>
            </w:r>
          </w:p>
          <w:p w14:paraId="5AFC76F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έτος: [……] κύκλος εργασιών: [……][…] νόμισμα</w:t>
            </w:r>
          </w:p>
          <w:p w14:paraId="226CCB9B" w14:textId="77777777" w:rsidR="009D5948" w:rsidRPr="00D66319" w:rsidRDefault="009D5948" w:rsidP="00D66319">
            <w:pPr>
              <w:spacing w:after="0" w:line="240" w:lineRule="auto"/>
              <w:ind w:firstLine="0"/>
              <w:rPr>
                <w:rFonts w:ascii="Tahoma" w:hAnsi="Tahoma" w:cs="Tahoma"/>
                <w:sz w:val="24"/>
                <w:szCs w:val="24"/>
              </w:rPr>
            </w:pPr>
          </w:p>
          <w:p w14:paraId="42CBC609" w14:textId="77777777" w:rsidR="009D5948" w:rsidRPr="00D66319" w:rsidRDefault="009D5948" w:rsidP="00D66319">
            <w:pPr>
              <w:spacing w:after="0" w:line="240" w:lineRule="auto"/>
              <w:ind w:firstLine="0"/>
              <w:rPr>
                <w:rFonts w:ascii="Tahoma" w:hAnsi="Tahoma" w:cs="Tahoma"/>
                <w:sz w:val="24"/>
                <w:szCs w:val="24"/>
              </w:rPr>
            </w:pPr>
          </w:p>
          <w:p w14:paraId="1E79211C" w14:textId="77777777" w:rsidR="009D5948" w:rsidRPr="00D66319" w:rsidRDefault="009D5948" w:rsidP="00D66319">
            <w:pPr>
              <w:spacing w:after="0" w:line="240" w:lineRule="auto"/>
              <w:ind w:firstLine="0"/>
              <w:rPr>
                <w:rFonts w:ascii="Tahoma" w:hAnsi="Tahoma" w:cs="Tahoma"/>
                <w:sz w:val="24"/>
                <w:szCs w:val="24"/>
              </w:rPr>
            </w:pPr>
          </w:p>
          <w:p w14:paraId="27F800D8" w14:textId="77777777" w:rsidR="009D5948" w:rsidRPr="00D66319" w:rsidRDefault="009D5948" w:rsidP="00D66319">
            <w:pPr>
              <w:spacing w:after="0" w:line="240" w:lineRule="auto"/>
              <w:ind w:firstLine="0"/>
              <w:rPr>
                <w:rFonts w:ascii="Tahoma" w:hAnsi="Tahoma" w:cs="Tahoma"/>
                <w:sz w:val="24"/>
                <w:szCs w:val="24"/>
              </w:rPr>
            </w:pPr>
          </w:p>
          <w:p w14:paraId="704537DB" w14:textId="77777777" w:rsidR="009D5948" w:rsidRPr="00D66319" w:rsidRDefault="009D5948" w:rsidP="00D66319">
            <w:pPr>
              <w:spacing w:after="0" w:line="240" w:lineRule="auto"/>
              <w:ind w:firstLine="0"/>
              <w:rPr>
                <w:rFonts w:ascii="Tahoma" w:hAnsi="Tahoma" w:cs="Tahoma"/>
                <w:sz w:val="24"/>
                <w:szCs w:val="24"/>
              </w:rPr>
            </w:pPr>
          </w:p>
          <w:p w14:paraId="2A7CC12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(αριθμός ετών, μέσος κύκλος εργασιών)</w:t>
            </w:r>
            <w:r w:rsidRPr="00D66319">
              <w:rPr>
                <w:rFonts w:ascii="Tahoma" w:hAnsi="Tahoma" w:cs="Tahoma"/>
                <w:b/>
                <w:sz w:val="24"/>
                <w:szCs w:val="24"/>
              </w:rPr>
              <w:t>:</w:t>
            </w:r>
            <w:r w:rsidRPr="00D66319">
              <w:rPr>
                <w:rFonts w:ascii="Tahoma" w:hAnsi="Tahoma" w:cs="Tahoma"/>
                <w:sz w:val="24"/>
                <w:szCs w:val="24"/>
              </w:rPr>
              <w:t xml:space="preserve"> </w:t>
            </w:r>
          </w:p>
          <w:p w14:paraId="0F0A9A8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νόμισμα</w:t>
            </w:r>
          </w:p>
          <w:p w14:paraId="24D82BEE" w14:textId="77777777" w:rsidR="009D5948" w:rsidRPr="00D66319" w:rsidRDefault="009D5948" w:rsidP="00D66319">
            <w:pPr>
              <w:spacing w:after="0" w:line="240" w:lineRule="auto"/>
              <w:ind w:firstLine="0"/>
              <w:rPr>
                <w:rFonts w:ascii="Tahoma" w:hAnsi="Tahoma" w:cs="Tahoma"/>
                <w:i/>
                <w:sz w:val="24"/>
                <w:szCs w:val="24"/>
              </w:rPr>
            </w:pPr>
          </w:p>
          <w:p w14:paraId="141A03FC" w14:textId="77777777" w:rsidR="009D5948" w:rsidRPr="00D66319" w:rsidRDefault="009D5948" w:rsidP="00D66319">
            <w:pPr>
              <w:spacing w:after="0" w:line="240" w:lineRule="auto"/>
              <w:ind w:firstLine="0"/>
              <w:rPr>
                <w:rFonts w:ascii="Tahoma" w:hAnsi="Tahoma" w:cs="Tahoma"/>
                <w:i/>
                <w:sz w:val="24"/>
                <w:szCs w:val="24"/>
              </w:rPr>
            </w:pPr>
          </w:p>
          <w:p w14:paraId="451788B4" w14:textId="77777777" w:rsidR="009D5948" w:rsidRPr="00D66319" w:rsidRDefault="009D5948" w:rsidP="00D66319">
            <w:pPr>
              <w:spacing w:after="0" w:line="240" w:lineRule="auto"/>
              <w:ind w:firstLine="0"/>
              <w:rPr>
                <w:rFonts w:ascii="Tahoma" w:hAnsi="Tahoma" w:cs="Tahoma"/>
                <w:i/>
                <w:sz w:val="24"/>
                <w:szCs w:val="24"/>
              </w:rPr>
            </w:pPr>
          </w:p>
          <w:p w14:paraId="32E4370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 xml:space="preserve">(διαδικτυακή διεύθυνση, αρχή ή φορέας έκδοσης, επακριβή στοιχεία αναφοράς των εγγράφων): </w:t>
            </w:r>
          </w:p>
          <w:p w14:paraId="78201F5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w:t>
            </w:r>
          </w:p>
        </w:tc>
      </w:tr>
      <w:tr w:rsidR="009D5948" w:rsidRPr="00D66319" w14:paraId="6B27E5C1" w14:textId="77777777">
        <w:tc>
          <w:tcPr>
            <w:tcW w:w="4479" w:type="dxa"/>
            <w:tcBorders>
              <w:top w:val="single" w:sz="4" w:space="0" w:color="000000"/>
              <w:left w:val="single" w:sz="4" w:space="0" w:color="000000"/>
              <w:bottom w:val="single" w:sz="4" w:space="0" w:color="000000"/>
            </w:tcBorders>
            <w:shd w:val="clear" w:color="auto" w:fill="auto"/>
          </w:tcPr>
          <w:p w14:paraId="7FD7F07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w:t>
            </w:r>
            <w:r w:rsidRPr="00D66319">
              <w:rPr>
                <w:rFonts w:ascii="Tahoma" w:hAnsi="Tahoma" w:cs="Tahoma"/>
                <w:sz w:val="24"/>
                <w:szCs w:val="24"/>
              </w:rPr>
              <w:lastRenderedPageBreak/>
              <w:t>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312A13"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lastRenderedPageBreak/>
              <w:t>[…................................…]</w:t>
            </w:r>
          </w:p>
        </w:tc>
      </w:tr>
      <w:tr w:rsidR="009D5948" w:rsidRPr="00D66319" w14:paraId="2818005F" w14:textId="77777777">
        <w:tc>
          <w:tcPr>
            <w:tcW w:w="4479" w:type="dxa"/>
            <w:tcBorders>
              <w:top w:val="single" w:sz="4" w:space="0" w:color="000000"/>
              <w:left w:val="single" w:sz="4" w:space="0" w:color="000000"/>
              <w:bottom w:val="single" w:sz="4" w:space="0" w:color="000000"/>
            </w:tcBorders>
            <w:shd w:val="clear" w:color="auto" w:fill="auto"/>
          </w:tcPr>
          <w:p w14:paraId="74A6088F"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sz w:val="24"/>
                <w:szCs w:val="24"/>
              </w:rPr>
              <w:t>4)Όσον αφορά τις χρηματοοικονομικές αναλογίες</w:t>
            </w:r>
            <w:r w:rsidRPr="00D66319">
              <w:rPr>
                <w:rStyle w:val="12"/>
                <w:rFonts w:ascii="Tahoma" w:hAnsi="Tahoma" w:cs="Tahoma"/>
                <w:sz w:val="24"/>
                <w:szCs w:val="24"/>
              </w:rPr>
              <w:endnoteReference w:id="36"/>
            </w:r>
            <w:r w:rsidRPr="00D66319">
              <w:rPr>
                <w:rFonts w:ascii="Tahoma" w:hAnsi="Tahoma" w:cs="Tahoma"/>
                <w:sz w:val="24"/>
                <w:szCs w:val="24"/>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0A34213"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2A8A93"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sz w:val="24"/>
                <w:szCs w:val="24"/>
              </w:rPr>
              <w:t xml:space="preserve">(προσδιορισμός της απαιτούμενης αναλογίας-αναλογία μεταξύ </w:t>
            </w:r>
            <w:r w:rsidRPr="00D66319">
              <w:rPr>
                <w:rFonts w:ascii="Tahoma" w:hAnsi="Tahoma" w:cs="Tahoma"/>
                <w:sz w:val="24"/>
                <w:szCs w:val="24"/>
                <w:lang w:val="en-US"/>
              </w:rPr>
              <w:t>x</w:t>
            </w:r>
            <w:r w:rsidRPr="00D66319">
              <w:rPr>
                <w:rFonts w:ascii="Tahoma" w:hAnsi="Tahoma" w:cs="Tahoma"/>
                <w:sz w:val="24"/>
                <w:szCs w:val="24"/>
              </w:rPr>
              <w:t xml:space="preserve"> και </w:t>
            </w:r>
            <w:r w:rsidRPr="00D66319">
              <w:rPr>
                <w:rFonts w:ascii="Tahoma" w:hAnsi="Tahoma" w:cs="Tahoma"/>
                <w:sz w:val="24"/>
                <w:szCs w:val="24"/>
                <w:lang w:val="en-US"/>
              </w:rPr>
              <w:t>y</w:t>
            </w:r>
            <w:r w:rsidRPr="00D66319">
              <w:rPr>
                <w:rStyle w:val="12"/>
                <w:rFonts w:ascii="Tahoma" w:hAnsi="Tahoma" w:cs="Tahoma"/>
                <w:sz w:val="24"/>
                <w:szCs w:val="24"/>
                <w:lang w:val="en-US"/>
              </w:rPr>
              <w:endnoteReference w:id="37"/>
            </w:r>
            <w:r w:rsidRPr="00D66319">
              <w:rPr>
                <w:rFonts w:ascii="Tahoma" w:hAnsi="Tahoma" w:cs="Tahoma"/>
                <w:sz w:val="24"/>
                <w:szCs w:val="24"/>
              </w:rPr>
              <w:t xml:space="preserve"> -και η αντίστοιχη αξία)</w:t>
            </w:r>
          </w:p>
          <w:p w14:paraId="251301AB" w14:textId="77777777" w:rsidR="009D5948" w:rsidRPr="00D66319" w:rsidRDefault="009D5948" w:rsidP="00D66319">
            <w:pPr>
              <w:snapToGrid w:val="0"/>
              <w:spacing w:after="0" w:line="240" w:lineRule="auto"/>
              <w:ind w:firstLine="0"/>
              <w:rPr>
                <w:rFonts w:ascii="Tahoma" w:hAnsi="Tahoma" w:cs="Tahoma"/>
                <w:sz w:val="24"/>
                <w:szCs w:val="24"/>
              </w:rPr>
            </w:pPr>
          </w:p>
          <w:p w14:paraId="6533D5E9" w14:textId="77777777" w:rsidR="009D5948" w:rsidRPr="00D66319" w:rsidRDefault="009D5948" w:rsidP="00D66319">
            <w:pPr>
              <w:snapToGrid w:val="0"/>
              <w:spacing w:after="0" w:line="240" w:lineRule="auto"/>
              <w:ind w:firstLine="0"/>
              <w:rPr>
                <w:rFonts w:ascii="Tahoma" w:hAnsi="Tahoma" w:cs="Tahoma"/>
                <w:sz w:val="24"/>
                <w:szCs w:val="24"/>
              </w:rPr>
            </w:pPr>
          </w:p>
          <w:p w14:paraId="10A22EDA" w14:textId="77777777" w:rsidR="009D5948" w:rsidRPr="00D66319" w:rsidRDefault="009D5948" w:rsidP="00D66319">
            <w:pPr>
              <w:snapToGrid w:val="0"/>
              <w:spacing w:after="0" w:line="240" w:lineRule="auto"/>
              <w:ind w:firstLine="0"/>
              <w:rPr>
                <w:rFonts w:ascii="Tahoma" w:hAnsi="Tahoma" w:cs="Tahoma"/>
                <w:i/>
                <w:sz w:val="24"/>
                <w:szCs w:val="24"/>
              </w:rPr>
            </w:pPr>
          </w:p>
          <w:p w14:paraId="38EC278E"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i/>
                <w:sz w:val="24"/>
                <w:szCs w:val="24"/>
              </w:rPr>
              <w:t xml:space="preserve">(διαδικτυακή διεύθυνση, αρχή ή φορέας έκδοσης, επακριβή στοιχεία αναφοράς των εγγράφων): </w:t>
            </w:r>
          </w:p>
          <w:p w14:paraId="56B63B91" w14:textId="77777777" w:rsidR="009D5948" w:rsidRPr="00D66319" w:rsidRDefault="00820862" w:rsidP="00D66319">
            <w:pPr>
              <w:snapToGrid w:val="0"/>
              <w:spacing w:after="0" w:line="240" w:lineRule="auto"/>
              <w:ind w:firstLine="0"/>
              <w:rPr>
                <w:rFonts w:ascii="Tahoma" w:hAnsi="Tahoma" w:cs="Tahoma"/>
                <w:sz w:val="24"/>
                <w:szCs w:val="24"/>
              </w:rPr>
            </w:pPr>
            <w:r w:rsidRPr="00D66319">
              <w:rPr>
                <w:rFonts w:ascii="Tahoma" w:hAnsi="Tahoma" w:cs="Tahoma"/>
                <w:i/>
                <w:sz w:val="24"/>
                <w:szCs w:val="24"/>
              </w:rPr>
              <w:t>[……][……][……]</w:t>
            </w:r>
          </w:p>
        </w:tc>
      </w:tr>
      <w:tr w:rsidR="009D5948" w:rsidRPr="00D66319" w14:paraId="22C83366" w14:textId="77777777">
        <w:tc>
          <w:tcPr>
            <w:tcW w:w="4479" w:type="dxa"/>
            <w:tcBorders>
              <w:top w:val="single" w:sz="4" w:space="0" w:color="000000"/>
              <w:left w:val="single" w:sz="4" w:space="0" w:color="000000"/>
              <w:bottom w:val="single" w:sz="4" w:space="0" w:color="000000"/>
            </w:tcBorders>
            <w:shd w:val="clear" w:color="auto" w:fill="auto"/>
          </w:tcPr>
          <w:p w14:paraId="3BD2F60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5) Το ασφαλισμένο ποσό στην </w:t>
            </w:r>
            <w:r w:rsidRPr="00D66319">
              <w:rPr>
                <w:rFonts w:ascii="Tahoma" w:hAnsi="Tahoma" w:cs="Tahoma"/>
                <w:b/>
                <w:sz w:val="24"/>
                <w:szCs w:val="24"/>
              </w:rPr>
              <w:t>ασφαλιστική κάλυψη επαγγελματικών κινδύνων</w:t>
            </w:r>
            <w:r w:rsidRPr="00D66319">
              <w:rPr>
                <w:rFonts w:ascii="Tahoma" w:hAnsi="Tahoma" w:cs="Tahoma"/>
                <w:sz w:val="24"/>
                <w:szCs w:val="24"/>
              </w:rPr>
              <w:t xml:space="preserve"> του οικονομικού φορέα είναι το εξής:</w:t>
            </w:r>
          </w:p>
          <w:p w14:paraId="2736641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AB44A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[……][…]νόμισμα</w:t>
            </w:r>
          </w:p>
          <w:p w14:paraId="0175F3F8" w14:textId="77777777" w:rsidR="009D5948" w:rsidRPr="00D66319" w:rsidRDefault="009D5948" w:rsidP="00D66319">
            <w:pPr>
              <w:spacing w:after="0" w:line="240" w:lineRule="auto"/>
              <w:ind w:firstLine="0"/>
              <w:rPr>
                <w:rFonts w:ascii="Tahoma" w:hAnsi="Tahoma" w:cs="Tahoma"/>
                <w:sz w:val="24"/>
                <w:szCs w:val="24"/>
              </w:rPr>
            </w:pPr>
          </w:p>
          <w:p w14:paraId="251D2C37" w14:textId="77777777" w:rsidR="009D5948" w:rsidRPr="00D66319" w:rsidRDefault="009D5948" w:rsidP="00D66319">
            <w:pPr>
              <w:spacing w:after="0" w:line="240" w:lineRule="auto"/>
              <w:ind w:firstLine="0"/>
              <w:rPr>
                <w:rFonts w:ascii="Tahoma" w:hAnsi="Tahoma" w:cs="Tahoma"/>
                <w:i/>
                <w:sz w:val="24"/>
                <w:szCs w:val="24"/>
              </w:rPr>
            </w:pPr>
          </w:p>
          <w:p w14:paraId="6B35F98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 xml:space="preserve">(διαδικτυακή διεύθυνση, αρχή ή φορέας έκδοσης, επακριβή στοιχεία αναφοράς των εγγράφων): </w:t>
            </w:r>
          </w:p>
          <w:p w14:paraId="10B249D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w:t>
            </w:r>
          </w:p>
        </w:tc>
      </w:tr>
      <w:tr w:rsidR="009D5948" w:rsidRPr="00D66319" w14:paraId="44E57E74" w14:textId="77777777">
        <w:tc>
          <w:tcPr>
            <w:tcW w:w="4479" w:type="dxa"/>
            <w:tcBorders>
              <w:top w:val="single" w:sz="4" w:space="0" w:color="000000"/>
              <w:left w:val="single" w:sz="4" w:space="0" w:color="000000"/>
              <w:bottom w:val="single" w:sz="4" w:space="0" w:color="000000"/>
            </w:tcBorders>
            <w:shd w:val="clear" w:color="auto" w:fill="auto"/>
          </w:tcPr>
          <w:p w14:paraId="7568858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6) Όσον αφορά τις </w:t>
            </w:r>
            <w:r w:rsidRPr="00D66319">
              <w:rPr>
                <w:rFonts w:ascii="Tahoma" w:hAnsi="Tahoma" w:cs="Tahoma"/>
                <w:b/>
                <w:sz w:val="24"/>
                <w:szCs w:val="24"/>
              </w:rPr>
              <w:t>λοιπές οικονομικές ή χρηματοοικονομικές απαιτήσεις,</w:t>
            </w:r>
            <w:r w:rsidRPr="00D66319">
              <w:rPr>
                <w:rFonts w:ascii="Tahoma" w:hAnsi="Tahoma" w:cs="Tahoma"/>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5D8669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 xml:space="preserve">Εάν η σχετική τεκμηρίωση που </w:t>
            </w:r>
            <w:r w:rsidRPr="00D66319">
              <w:rPr>
                <w:rFonts w:ascii="Tahoma" w:hAnsi="Tahoma" w:cs="Tahoma"/>
                <w:b/>
                <w:i/>
                <w:sz w:val="24"/>
                <w:szCs w:val="24"/>
              </w:rPr>
              <w:t>ενδέχεται</w:t>
            </w:r>
            <w:r w:rsidRPr="00D66319">
              <w:rPr>
                <w:rFonts w:ascii="Tahoma" w:hAnsi="Tahoma" w:cs="Tahoma"/>
                <w:i/>
                <w:sz w:val="24"/>
                <w:szCs w:val="24"/>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E465C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6A216299" w14:textId="77777777" w:rsidR="009D5948" w:rsidRPr="00D66319" w:rsidRDefault="009D5948" w:rsidP="00D66319">
            <w:pPr>
              <w:spacing w:after="0" w:line="240" w:lineRule="auto"/>
              <w:ind w:firstLine="0"/>
              <w:rPr>
                <w:rFonts w:ascii="Tahoma" w:hAnsi="Tahoma" w:cs="Tahoma"/>
                <w:sz w:val="24"/>
                <w:szCs w:val="24"/>
              </w:rPr>
            </w:pPr>
          </w:p>
          <w:p w14:paraId="1DD08996" w14:textId="77777777" w:rsidR="009D5948" w:rsidRPr="00D66319" w:rsidRDefault="009D5948" w:rsidP="00D66319">
            <w:pPr>
              <w:spacing w:after="0" w:line="240" w:lineRule="auto"/>
              <w:ind w:firstLine="0"/>
              <w:rPr>
                <w:rFonts w:ascii="Tahoma" w:hAnsi="Tahoma" w:cs="Tahoma"/>
                <w:sz w:val="24"/>
                <w:szCs w:val="24"/>
              </w:rPr>
            </w:pPr>
          </w:p>
          <w:p w14:paraId="643AF896" w14:textId="77777777" w:rsidR="009D5948" w:rsidRPr="00D66319" w:rsidRDefault="009D5948" w:rsidP="00D66319">
            <w:pPr>
              <w:spacing w:after="0" w:line="240" w:lineRule="auto"/>
              <w:ind w:firstLine="0"/>
              <w:rPr>
                <w:rFonts w:ascii="Tahoma" w:hAnsi="Tahoma" w:cs="Tahoma"/>
                <w:sz w:val="24"/>
                <w:szCs w:val="24"/>
              </w:rPr>
            </w:pPr>
          </w:p>
          <w:p w14:paraId="455F7C11" w14:textId="77777777" w:rsidR="009D5948" w:rsidRPr="00D66319" w:rsidRDefault="009D5948" w:rsidP="00D66319">
            <w:pPr>
              <w:spacing w:after="0" w:line="240" w:lineRule="auto"/>
              <w:ind w:firstLine="0"/>
              <w:rPr>
                <w:rFonts w:ascii="Tahoma" w:hAnsi="Tahoma" w:cs="Tahoma"/>
                <w:sz w:val="24"/>
                <w:szCs w:val="24"/>
              </w:rPr>
            </w:pPr>
          </w:p>
          <w:p w14:paraId="7B276F64" w14:textId="77777777" w:rsidR="009D5948" w:rsidRPr="00D66319" w:rsidRDefault="009D5948" w:rsidP="00D66319">
            <w:pPr>
              <w:spacing w:after="0" w:line="240" w:lineRule="auto"/>
              <w:ind w:firstLine="0"/>
              <w:rPr>
                <w:rFonts w:ascii="Tahoma" w:hAnsi="Tahoma" w:cs="Tahoma"/>
                <w:i/>
                <w:sz w:val="24"/>
                <w:szCs w:val="24"/>
              </w:rPr>
            </w:pPr>
          </w:p>
          <w:p w14:paraId="32E939A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 xml:space="preserve">(διαδικτυακή διεύθυνση, αρχή ή φορέας έκδοσης, επακριβή στοιχεία αναφοράς των εγγράφων): </w:t>
            </w:r>
          </w:p>
          <w:p w14:paraId="38558BE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w:t>
            </w:r>
          </w:p>
        </w:tc>
      </w:tr>
    </w:tbl>
    <w:p w14:paraId="3330F7F1" w14:textId="77777777" w:rsidR="009D5948" w:rsidRPr="00D66319" w:rsidRDefault="009D5948" w:rsidP="00D66319">
      <w:pPr>
        <w:pStyle w:val="SectionTitle"/>
        <w:spacing w:before="0" w:after="0" w:line="240" w:lineRule="auto"/>
        <w:ind w:firstLine="0"/>
        <w:rPr>
          <w:rFonts w:ascii="Tahoma" w:hAnsi="Tahoma" w:cs="Tahoma"/>
          <w:sz w:val="24"/>
          <w:szCs w:val="24"/>
        </w:rPr>
      </w:pPr>
    </w:p>
    <w:p w14:paraId="78A49D2F" w14:textId="77777777" w:rsidR="009D5948" w:rsidRPr="00D66319" w:rsidRDefault="00820862" w:rsidP="00D66319">
      <w:pPr>
        <w:pageBreakBefore/>
        <w:spacing w:after="0" w:line="240" w:lineRule="auto"/>
        <w:jc w:val="center"/>
        <w:rPr>
          <w:rFonts w:ascii="Tahoma" w:hAnsi="Tahoma" w:cs="Tahoma"/>
          <w:sz w:val="24"/>
          <w:szCs w:val="24"/>
        </w:rPr>
      </w:pPr>
      <w:r w:rsidRPr="00D66319">
        <w:rPr>
          <w:rFonts w:ascii="Tahoma" w:hAnsi="Tahoma" w:cs="Tahoma"/>
          <w:b/>
          <w:bCs/>
          <w:sz w:val="24"/>
          <w:szCs w:val="24"/>
        </w:rPr>
        <w:lastRenderedPageBreak/>
        <w:t>Γ: Τεχνική και επαγγελματική ικανότητα</w:t>
      </w:r>
    </w:p>
    <w:p w14:paraId="5E2EFC99" w14:textId="77777777" w:rsidR="009D5948" w:rsidRPr="00D66319" w:rsidRDefault="00820862" w:rsidP="00D6631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Tahoma" w:hAnsi="Tahoma" w:cs="Tahoma"/>
          <w:sz w:val="24"/>
          <w:szCs w:val="24"/>
        </w:rPr>
      </w:pPr>
      <w:r w:rsidRPr="00D66319">
        <w:rPr>
          <w:rFonts w:ascii="Tahoma" w:hAnsi="Tahoma" w:cs="Tahoma"/>
          <w:b/>
          <w:sz w:val="24"/>
          <w:szCs w:val="24"/>
        </w:rPr>
        <w:t>Ο οικονομικός φορέας πρέπει να παράσχε</w:t>
      </w:r>
      <w:r w:rsidRPr="00D66319">
        <w:rPr>
          <w:rFonts w:ascii="Tahoma" w:hAnsi="Tahoma" w:cs="Tahoma"/>
          <w:b/>
          <w:i/>
          <w:sz w:val="24"/>
          <w:szCs w:val="24"/>
        </w:rPr>
        <w:t>ι</w:t>
      </w:r>
      <w:r w:rsidRPr="00D66319">
        <w:rPr>
          <w:rFonts w:ascii="Tahoma" w:hAnsi="Tahoma" w:cs="Tahoma"/>
          <w:b/>
          <w:sz w:val="24"/>
          <w:szCs w:val="24"/>
        </w:rPr>
        <w:t xml:space="preserve"> πληροφορίες </w:t>
      </w:r>
      <w:r w:rsidRPr="00D66319">
        <w:rPr>
          <w:rFonts w:ascii="Tahoma" w:hAnsi="Tahoma" w:cs="Tahoma"/>
          <w:b/>
          <w:sz w:val="24"/>
          <w:szCs w:val="24"/>
          <w:u w:val="single"/>
        </w:rPr>
        <w:t>μόνον</w:t>
      </w:r>
      <w:r w:rsidRPr="00D66319">
        <w:rPr>
          <w:rFonts w:ascii="Tahoma" w:hAnsi="Tahoma" w:cs="Tahoma"/>
          <w:b/>
          <w:sz w:val="24"/>
          <w:szCs w:val="24"/>
        </w:rPr>
        <w:t xml:space="preserve"> όταν τα σχετικά κριτήρια επιλογής έχουν οριστεί από την αναθέτουσα αρχή ή τον αναθέτοντα φορέα  </w:t>
      </w:r>
      <w:r w:rsidRPr="00D66319">
        <w:rPr>
          <w:rFonts w:ascii="Tahoma" w:hAnsi="Tahoma" w:cs="Tahoma"/>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D5948" w:rsidRPr="00D66319" w14:paraId="5B8882CD" w14:textId="77777777">
        <w:tc>
          <w:tcPr>
            <w:tcW w:w="4479" w:type="dxa"/>
            <w:tcBorders>
              <w:top w:val="single" w:sz="4" w:space="0" w:color="000000"/>
              <w:left w:val="single" w:sz="4" w:space="0" w:color="000000"/>
              <w:bottom w:val="single" w:sz="4" w:space="0" w:color="000000"/>
            </w:tcBorders>
            <w:shd w:val="clear" w:color="auto" w:fill="auto"/>
          </w:tcPr>
          <w:p w14:paraId="4B9D626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D50E0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447D35E5" w14:textId="77777777">
        <w:tc>
          <w:tcPr>
            <w:tcW w:w="4479" w:type="dxa"/>
            <w:tcBorders>
              <w:top w:val="single" w:sz="4" w:space="0" w:color="000000"/>
              <w:left w:val="single" w:sz="4" w:space="0" w:color="000000"/>
              <w:bottom w:val="single" w:sz="4" w:space="0" w:color="000000"/>
            </w:tcBorders>
            <w:shd w:val="clear" w:color="auto" w:fill="auto"/>
          </w:tcPr>
          <w:p w14:paraId="1F0EE55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1α) Μόνο για τις </w:t>
            </w:r>
            <w:r w:rsidRPr="00D66319">
              <w:rPr>
                <w:rFonts w:ascii="Tahoma" w:hAnsi="Tahoma" w:cs="Tahoma"/>
                <w:b/>
                <w:i/>
                <w:sz w:val="24"/>
                <w:szCs w:val="24"/>
              </w:rPr>
              <w:t>δημόσιες συμβάσεις έργων</w:t>
            </w:r>
            <w:r w:rsidRPr="00D66319">
              <w:rPr>
                <w:rFonts w:ascii="Tahoma" w:hAnsi="Tahoma" w:cs="Tahoma"/>
                <w:sz w:val="24"/>
                <w:szCs w:val="24"/>
              </w:rPr>
              <w:t>:</w:t>
            </w:r>
          </w:p>
          <w:p w14:paraId="1980FF8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Κατά τη διάρκεια της περιόδου αναφοράς</w:t>
            </w:r>
            <w:r w:rsidRPr="00D66319">
              <w:rPr>
                <w:rStyle w:val="a5"/>
                <w:rFonts w:ascii="Tahoma" w:hAnsi="Tahoma" w:cs="Tahoma"/>
                <w:sz w:val="24"/>
                <w:szCs w:val="24"/>
                <w:vertAlign w:val="superscript"/>
              </w:rPr>
              <w:endnoteReference w:id="38"/>
            </w:r>
            <w:r w:rsidRPr="00D66319">
              <w:rPr>
                <w:rFonts w:ascii="Tahoma" w:hAnsi="Tahoma" w:cs="Tahoma"/>
                <w:sz w:val="24"/>
                <w:szCs w:val="24"/>
              </w:rPr>
              <w:t xml:space="preserve">, ο οικονομικός φορέας έχει </w:t>
            </w:r>
            <w:r w:rsidRPr="00D66319">
              <w:rPr>
                <w:rFonts w:ascii="Tahoma" w:hAnsi="Tahoma" w:cs="Tahoma"/>
                <w:b/>
                <w:sz w:val="24"/>
                <w:szCs w:val="24"/>
              </w:rPr>
              <w:t>εκτελέσει τα ακόλουθα έργα του είδους που έχει προσδιοριστεί</w:t>
            </w:r>
            <w:r w:rsidRPr="00D66319">
              <w:rPr>
                <w:rFonts w:ascii="Tahoma" w:hAnsi="Tahoma" w:cs="Tahoma"/>
                <w:sz w:val="24"/>
                <w:szCs w:val="24"/>
              </w:rPr>
              <w:t>:</w:t>
            </w:r>
          </w:p>
          <w:p w14:paraId="04D82F2C" w14:textId="77777777" w:rsidR="009D5948" w:rsidRPr="00D66319" w:rsidRDefault="009D5948" w:rsidP="00D66319">
            <w:pPr>
              <w:spacing w:after="0" w:line="240" w:lineRule="auto"/>
              <w:ind w:firstLine="0"/>
              <w:rPr>
                <w:rFonts w:ascii="Tahoma" w:hAnsi="Tahoma" w:cs="Tahoma"/>
                <w:i/>
                <w:sz w:val="24"/>
                <w:szCs w:val="24"/>
              </w:rPr>
            </w:pPr>
          </w:p>
          <w:p w14:paraId="74965CE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76494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FE525E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34EB8F8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Έργα: [……]</w:t>
            </w:r>
          </w:p>
          <w:p w14:paraId="4BEDA62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w:t>
            </w:r>
          </w:p>
          <w:p w14:paraId="770CE36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eastAsia="Calibri" w:hAnsi="Tahoma" w:cs="Tahoma"/>
                <w:i/>
                <w:sz w:val="24"/>
                <w:szCs w:val="24"/>
              </w:rPr>
              <w:t xml:space="preserve"> </w:t>
            </w:r>
            <w:r w:rsidRPr="00D66319">
              <w:rPr>
                <w:rFonts w:ascii="Tahoma" w:hAnsi="Tahoma" w:cs="Tahoma"/>
                <w:i/>
                <w:sz w:val="24"/>
                <w:szCs w:val="24"/>
              </w:rPr>
              <w:t>[……][……][……]</w:t>
            </w:r>
          </w:p>
        </w:tc>
      </w:tr>
      <w:tr w:rsidR="009D5948" w:rsidRPr="00D66319" w14:paraId="018F410C" w14:textId="77777777">
        <w:tc>
          <w:tcPr>
            <w:tcW w:w="4479" w:type="dxa"/>
            <w:tcBorders>
              <w:top w:val="single" w:sz="4" w:space="0" w:color="000000"/>
              <w:left w:val="single" w:sz="4" w:space="0" w:color="000000"/>
              <w:bottom w:val="single" w:sz="4" w:space="0" w:color="000000"/>
            </w:tcBorders>
            <w:shd w:val="clear" w:color="auto" w:fill="auto"/>
          </w:tcPr>
          <w:p w14:paraId="12896AA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1β) Μόνο για </w:t>
            </w:r>
            <w:r w:rsidRPr="00D66319">
              <w:rPr>
                <w:rFonts w:ascii="Tahoma" w:hAnsi="Tahoma" w:cs="Tahoma"/>
                <w:b/>
                <w:i/>
                <w:sz w:val="24"/>
                <w:szCs w:val="24"/>
              </w:rPr>
              <w:t>δημόσιες συμβάσεις προμηθειών και δημόσιες συμβάσεις υπηρεσιών</w:t>
            </w:r>
            <w:r w:rsidRPr="00D66319">
              <w:rPr>
                <w:rFonts w:ascii="Tahoma" w:hAnsi="Tahoma" w:cs="Tahoma"/>
                <w:sz w:val="24"/>
                <w:szCs w:val="24"/>
              </w:rPr>
              <w:t>:</w:t>
            </w:r>
          </w:p>
          <w:p w14:paraId="3CCE82E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Κατά τη διάρκεια της περιόδου αναφοράς</w:t>
            </w:r>
            <w:r w:rsidRPr="00D66319">
              <w:rPr>
                <w:rStyle w:val="a5"/>
                <w:rFonts w:ascii="Tahoma" w:hAnsi="Tahoma" w:cs="Tahoma"/>
                <w:sz w:val="24"/>
                <w:szCs w:val="24"/>
                <w:vertAlign w:val="superscript"/>
              </w:rPr>
              <w:endnoteReference w:id="39"/>
            </w:r>
            <w:r w:rsidRPr="00D66319">
              <w:rPr>
                <w:rFonts w:ascii="Tahoma" w:hAnsi="Tahoma" w:cs="Tahoma"/>
                <w:sz w:val="24"/>
                <w:szCs w:val="24"/>
              </w:rPr>
              <w:t xml:space="preserve">, ο οικονομικός φορέας έχει </w:t>
            </w:r>
            <w:r w:rsidRPr="00D66319">
              <w:rPr>
                <w:rFonts w:ascii="Tahoma" w:hAnsi="Tahoma" w:cs="Tahoma"/>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980D51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Κατά τη σύνταξη του σχετικού καταλόγου αναφέρετε τα ποσά, τις ημερομηνίες και τους παραλήπτες δημόσιους ή ιδιωτικούς</w:t>
            </w:r>
            <w:r w:rsidRPr="00D66319">
              <w:rPr>
                <w:rStyle w:val="a5"/>
                <w:rFonts w:ascii="Tahoma" w:hAnsi="Tahoma" w:cs="Tahoma"/>
                <w:sz w:val="24"/>
                <w:szCs w:val="24"/>
                <w:vertAlign w:val="superscript"/>
              </w:rPr>
              <w:endnoteReference w:id="40"/>
            </w:r>
            <w:r w:rsidRPr="00D66319">
              <w:rPr>
                <w:rFonts w:ascii="Tahoma" w:hAnsi="Tahoma" w:cs="Tahoma"/>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7CF41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AAD949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bl>
            <w:tblPr>
              <w:tblW w:w="0" w:type="auto"/>
              <w:tblLayout w:type="fixed"/>
              <w:tblLook w:val="0000" w:firstRow="0" w:lastRow="0" w:firstColumn="0" w:lastColumn="0" w:noHBand="0" w:noVBand="0"/>
            </w:tblPr>
            <w:tblGrid>
              <w:gridCol w:w="1057"/>
              <w:gridCol w:w="1052"/>
              <w:gridCol w:w="1052"/>
              <w:gridCol w:w="1185"/>
            </w:tblGrid>
            <w:tr w:rsidR="009D5948" w:rsidRPr="00D66319" w14:paraId="404633C4" w14:textId="77777777">
              <w:tc>
                <w:tcPr>
                  <w:tcW w:w="1057" w:type="dxa"/>
                  <w:tcBorders>
                    <w:top w:val="single" w:sz="4" w:space="0" w:color="000000"/>
                    <w:left w:val="single" w:sz="4" w:space="0" w:color="000000"/>
                    <w:bottom w:val="single" w:sz="4" w:space="0" w:color="000000"/>
                  </w:tcBorders>
                  <w:shd w:val="clear" w:color="auto" w:fill="auto"/>
                </w:tcPr>
                <w:p w14:paraId="502A241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14:paraId="7BB7923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14:paraId="4C72597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9DE4D3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παραλήπτες</w:t>
                  </w:r>
                </w:p>
              </w:tc>
            </w:tr>
            <w:tr w:rsidR="009D5948" w:rsidRPr="00D66319" w14:paraId="7D7B9520" w14:textId="77777777">
              <w:tc>
                <w:tcPr>
                  <w:tcW w:w="1057" w:type="dxa"/>
                  <w:tcBorders>
                    <w:top w:val="single" w:sz="4" w:space="0" w:color="000000"/>
                    <w:left w:val="single" w:sz="4" w:space="0" w:color="000000"/>
                    <w:bottom w:val="single" w:sz="4" w:space="0" w:color="000000"/>
                  </w:tcBorders>
                  <w:shd w:val="clear" w:color="auto" w:fill="auto"/>
                </w:tcPr>
                <w:p w14:paraId="603CC3C9" w14:textId="77777777" w:rsidR="009D5948" w:rsidRPr="00D66319" w:rsidRDefault="009D5948" w:rsidP="00D66319">
                  <w:pPr>
                    <w:snapToGrid w:val="0"/>
                    <w:spacing w:after="0" w:line="240" w:lineRule="auto"/>
                    <w:rPr>
                      <w:rFonts w:ascii="Tahoma" w:hAnsi="Tahoma" w:cs="Tahoma"/>
                      <w:sz w:val="24"/>
                      <w:szCs w:val="24"/>
                    </w:rPr>
                  </w:pPr>
                </w:p>
              </w:tc>
              <w:tc>
                <w:tcPr>
                  <w:tcW w:w="1052" w:type="dxa"/>
                  <w:tcBorders>
                    <w:top w:val="single" w:sz="4" w:space="0" w:color="000000"/>
                    <w:left w:val="single" w:sz="4" w:space="0" w:color="000000"/>
                    <w:bottom w:val="single" w:sz="4" w:space="0" w:color="000000"/>
                  </w:tcBorders>
                  <w:shd w:val="clear" w:color="auto" w:fill="auto"/>
                </w:tcPr>
                <w:p w14:paraId="162FF134" w14:textId="77777777" w:rsidR="009D5948" w:rsidRPr="00D66319" w:rsidRDefault="009D5948" w:rsidP="00D66319">
                  <w:pPr>
                    <w:snapToGrid w:val="0"/>
                    <w:spacing w:after="0" w:line="240" w:lineRule="auto"/>
                    <w:rPr>
                      <w:rFonts w:ascii="Tahoma" w:hAnsi="Tahoma" w:cs="Tahoma"/>
                      <w:sz w:val="24"/>
                      <w:szCs w:val="24"/>
                    </w:rPr>
                  </w:pPr>
                </w:p>
              </w:tc>
              <w:tc>
                <w:tcPr>
                  <w:tcW w:w="1052" w:type="dxa"/>
                  <w:tcBorders>
                    <w:top w:val="single" w:sz="4" w:space="0" w:color="000000"/>
                    <w:left w:val="single" w:sz="4" w:space="0" w:color="000000"/>
                    <w:bottom w:val="single" w:sz="4" w:space="0" w:color="000000"/>
                  </w:tcBorders>
                  <w:shd w:val="clear" w:color="auto" w:fill="auto"/>
                </w:tcPr>
                <w:p w14:paraId="4845230B" w14:textId="77777777" w:rsidR="009D5948" w:rsidRPr="00D66319" w:rsidRDefault="009D5948" w:rsidP="00D66319">
                  <w:pPr>
                    <w:snapToGrid w:val="0"/>
                    <w:spacing w:after="0" w:line="240" w:lineRule="auto"/>
                    <w:rPr>
                      <w:rFonts w:ascii="Tahoma" w:hAnsi="Tahoma" w:cs="Tahoma"/>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F5E3DF5" w14:textId="77777777" w:rsidR="009D5948" w:rsidRPr="00D66319" w:rsidRDefault="009D5948" w:rsidP="00D66319">
                  <w:pPr>
                    <w:snapToGrid w:val="0"/>
                    <w:spacing w:after="0" w:line="240" w:lineRule="auto"/>
                    <w:rPr>
                      <w:rFonts w:ascii="Tahoma" w:hAnsi="Tahoma" w:cs="Tahoma"/>
                      <w:sz w:val="24"/>
                      <w:szCs w:val="24"/>
                    </w:rPr>
                  </w:pPr>
                </w:p>
              </w:tc>
            </w:tr>
          </w:tbl>
          <w:p w14:paraId="0914E484" w14:textId="77777777" w:rsidR="009D5948" w:rsidRPr="00D66319" w:rsidRDefault="009D5948" w:rsidP="00D66319">
            <w:pPr>
              <w:spacing w:after="0" w:line="240" w:lineRule="auto"/>
              <w:rPr>
                <w:rFonts w:ascii="Tahoma" w:hAnsi="Tahoma" w:cs="Tahoma"/>
                <w:sz w:val="24"/>
                <w:szCs w:val="24"/>
              </w:rPr>
            </w:pPr>
          </w:p>
        </w:tc>
      </w:tr>
      <w:tr w:rsidR="009D5948" w:rsidRPr="00D66319" w14:paraId="0D00EC92" w14:textId="77777777">
        <w:tc>
          <w:tcPr>
            <w:tcW w:w="4479" w:type="dxa"/>
            <w:tcBorders>
              <w:top w:val="single" w:sz="4" w:space="0" w:color="000000"/>
              <w:left w:val="single" w:sz="4" w:space="0" w:color="000000"/>
              <w:bottom w:val="single" w:sz="4" w:space="0" w:color="000000"/>
            </w:tcBorders>
            <w:shd w:val="clear" w:color="auto" w:fill="auto"/>
          </w:tcPr>
          <w:p w14:paraId="6FBF197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2) Ο οικονομικός φορέας μπορεί να χρησιμοποιήσει το ακόλουθο </w:t>
            </w:r>
            <w:r w:rsidRPr="00D66319">
              <w:rPr>
                <w:rFonts w:ascii="Tahoma" w:hAnsi="Tahoma" w:cs="Tahoma"/>
                <w:b/>
                <w:sz w:val="24"/>
                <w:szCs w:val="24"/>
              </w:rPr>
              <w:t>τεχνικό προσωπικό ή τις ακόλουθες τεχνικές υπηρεσίες</w:t>
            </w:r>
            <w:r w:rsidRPr="00D66319">
              <w:rPr>
                <w:rStyle w:val="a5"/>
                <w:rFonts w:ascii="Tahoma" w:hAnsi="Tahoma" w:cs="Tahoma"/>
                <w:sz w:val="24"/>
                <w:szCs w:val="24"/>
                <w:vertAlign w:val="superscript"/>
              </w:rPr>
              <w:endnoteReference w:id="41"/>
            </w:r>
            <w:r w:rsidRPr="00D66319">
              <w:rPr>
                <w:rFonts w:ascii="Tahoma" w:hAnsi="Tahoma" w:cs="Tahoma"/>
                <w:sz w:val="24"/>
                <w:szCs w:val="24"/>
              </w:rPr>
              <w:t>, ιδίως τους υπεύθυνους για τον έλεγχο της ποιότητας:</w:t>
            </w:r>
          </w:p>
          <w:p w14:paraId="1140B53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759D6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0D256E9D" w14:textId="77777777" w:rsidR="009D5948" w:rsidRPr="00D66319" w:rsidRDefault="009D5948" w:rsidP="00D66319">
            <w:pPr>
              <w:spacing w:after="0" w:line="240" w:lineRule="auto"/>
              <w:ind w:firstLine="0"/>
              <w:rPr>
                <w:rFonts w:ascii="Tahoma" w:hAnsi="Tahoma" w:cs="Tahoma"/>
                <w:sz w:val="24"/>
                <w:szCs w:val="24"/>
              </w:rPr>
            </w:pPr>
          </w:p>
          <w:p w14:paraId="70113501" w14:textId="77777777" w:rsidR="009D5948" w:rsidRPr="00D66319" w:rsidRDefault="009D5948" w:rsidP="00D66319">
            <w:pPr>
              <w:spacing w:after="0" w:line="240" w:lineRule="auto"/>
              <w:ind w:firstLine="0"/>
              <w:rPr>
                <w:rFonts w:ascii="Tahoma" w:hAnsi="Tahoma" w:cs="Tahoma"/>
                <w:sz w:val="24"/>
                <w:szCs w:val="24"/>
              </w:rPr>
            </w:pPr>
          </w:p>
          <w:p w14:paraId="5F2B5B80" w14:textId="77777777" w:rsidR="009D5948" w:rsidRPr="00D66319" w:rsidRDefault="009D5948" w:rsidP="00D66319">
            <w:pPr>
              <w:spacing w:after="0" w:line="240" w:lineRule="auto"/>
              <w:ind w:firstLine="0"/>
              <w:rPr>
                <w:rFonts w:ascii="Tahoma" w:hAnsi="Tahoma" w:cs="Tahoma"/>
                <w:sz w:val="24"/>
                <w:szCs w:val="24"/>
              </w:rPr>
            </w:pPr>
          </w:p>
          <w:p w14:paraId="1D622C52" w14:textId="77777777" w:rsidR="009D5948" w:rsidRPr="00D66319" w:rsidRDefault="009D5948" w:rsidP="00D66319">
            <w:pPr>
              <w:spacing w:after="0" w:line="240" w:lineRule="auto"/>
              <w:ind w:firstLine="0"/>
              <w:rPr>
                <w:rFonts w:ascii="Tahoma" w:hAnsi="Tahoma" w:cs="Tahoma"/>
                <w:sz w:val="24"/>
                <w:szCs w:val="24"/>
              </w:rPr>
            </w:pPr>
          </w:p>
          <w:p w14:paraId="5A4B121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3E4AA26D" w14:textId="77777777">
        <w:tc>
          <w:tcPr>
            <w:tcW w:w="4479" w:type="dxa"/>
            <w:tcBorders>
              <w:top w:val="single" w:sz="4" w:space="0" w:color="000000"/>
              <w:left w:val="single" w:sz="4" w:space="0" w:color="000000"/>
              <w:bottom w:val="single" w:sz="4" w:space="0" w:color="000000"/>
            </w:tcBorders>
            <w:shd w:val="clear" w:color="auto" w:fill="auto"/>
          </w:tcPr>
          <w:p w14:paraId="7780611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3) Ο οικονομικός φορέας χρησιμοποιεί τον ακόλουθο </w:t>
            </w:r>
            <w:r w:rsidRPr="00D66319">
              <w:rPr>
                <w:rFonts w:ascii="Tahoma" w:hAnsi="Tahoma" w:cs="Tahoma"/>
                <w:b/>
                <w:sz w:val="24"/>
                <w:szCs w:val="24"/>
              </w:rPr>
              <w:t>τεχνικό εξοπλισμό και λαμβάνει τα ακόλουθα μέτρα για την διασφάλιση της ποιότητας</w:t>
            </w:r>
            <w:r w:rsidRPr="00D66319">
              <w:rPr>
                <w:rFonts w:ascii="Tahoma" w:hAnsi="Tahoma" w:cs="Tahoma"/>
                <w:sz w:val="24"/>
                <w:szCs w:val="24"/>
              </w:rPr>
              <w:t xml:space="preserve"> και τα </w:t>
            </w:r>
            <w:r w:rsidRPr="00D66319">
              <w:rPr>
                <w:rFonts w:ascii="Tahoma" w:hAnsi="Tahoma" w:cs="Tahoma"/>
                <w:b/>
                <w:sz w:val="24"/>
                <w:szCs w:val="24"/>
              </w:rPr>
              <w:lastRenderedPageBreak/>
              <w:t>μέσα μελέτης και έρευνας</w:t>
            </w:r>
            <w:r w:rsidRPr="00D66319">
              <w:rPr>
                <w:rFonts w:ascii="Tahoma" w:hAnsi="Tahoma" w:cs="Tahoma"/>
                <w:sz w:val="24"/>
                <w:szCs w:val="24"/>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8ED0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lastRenderedPageBreak/>
              <w:t>[……]</w:t>
            </w:r>
          </w:p>
        </w:tc>
      </w:tr>
      <w:tr w:rsidR="009D5948" w:rsidRPr="00D66319" w14:paraId="7B9381BB" w14:textId="77777777">
        <w:tc>
          <w:tcPr>
            <w:tcW w:w="4479" w:type="dxa"/>
            <w:tcBorders>
              <w:top w:val="single" w:sz="4" w:space="0" w:color="000000"/>
              <w:left w:val="single" w:sz="4" w:space="0" w:color="000000"/>
              <w:bottom w:val="single" w:sz="4" w:space="0" w:color="000000"/>
            </w:tcBorders>
            <w:shd w:val="clear" w:color="auto" w:fill="auto"/>
          </w:tcPr>
          <w:p w14:paraId="50460AD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4) Ο οικονομικός φορέας θα μπορεί να εφαρμόσει τα ακόλουθα συστήματα </w:t>
            </w:r>
            <w:r w:rsidRPr="00D66319">
              <w:rPr>
                <w:rFonts w:ascii="Tahoma" w:hAnsi="Tahoma" w:cs="Tahoma"/>
                <w:b/>
                <w:sz w:val="24"/>
                <w:szCs w:val="24"/>
              </w:rPr>
              <w:t>διαχείρισης της αλυσίδας εφοδιασμού</w:t>
            </w:r>
            <w:r w:rsidRPr="00D66319">
              <w:rPr>
                <w:rFonts w:ascii="Tahoma" w:hAnsi="Tahoma" w:cs="Tahoma"/>
                <w:sz w:val="24"/>
                <w:szCs w:val="24"/>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1B7CE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52B6D50B" w14:textId="77777777">
        <w:tc>
          <w:tcPr>
            <w:tcW w:w="4479" w:type="dxa"/>
            <w:tcBorders>
              <w:top w:val="single" w:sz="4" w:space="0" w:color="000000"/>
              <w:left w:val="single" w:sz="4" w:space="0" w:color="000000"/>
              <w:bottom w:val="single" w:sz="4" w:space="0" w:color="000000"/>
            </w:tcBorders>
            <w:shd w:val="clear" w:color="auto" w:fill="auto"/>
          </w:tcPr>
          <w:p w14:paraId="64E4DEA3"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B3E0F3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Ο οικονομικός φορέας </w:t>
            </w:r>
            <w:r w:rsidRPr="00D66319">
              <w:rPr>
                <w:rFonts w:ascii="Tahoma" w:hAnsi="Tahoma" w:cs="Tahoma"/>
                <w:b/>
                <w:sz w:val="24"/>
                <w:szCs w:val="24"/>
              </w:rPr>
              <w:t>θα</w:t>
            </w:r>
            <w:r w:rsidRPr="00D66319">
              <w:rPr>
                <w:rFonts w:ascii="Tahoma" w:hAnsi="Tahoma" w:cs="Tahoma"/>
                <w:sz w:val="24"/>
                <w:szCs w:val="24"/>
              </w:rPr>
              <w:t xml:space="preserve"> επιτρέπει τη διενέργεια </w:t>
            </w:r>
            <w:r w:rsidRPr="00D66319">
              <w:rPr>
                <w:rFonts w:ascii="Tahoma" w:hAnsi="Tahoma" w:cs="Tahoma"/>
                <w:b/>
                <w:sz w:val="24"/>
                <w:szCs w:val="24"/>
              </w:rPr>
              <w:t>ελέγχων</w:t>
            </w:r>
            <w:r w:rsidRPr="00D66319">
              <w:rPr>
                <w:rStyle w:val="a5"/>
                <w:rFonts w:ascii="Tahoma" w:hAnsi="Tahoma" w:cs="Tahoma"/>
                <w:sz w:val="24"/>
                <w:szCs w:val="24"/>
                <w:vertAlign w:val="superscript"/>
              </w:rPr>
              <w:endnoteReference w:id="42"/>
            </w:r>
            <w:r w:rsidRPr="00D66319">
              <w:rPr>
                <w:rFonts w:ascii="Tahoma" w:hAnsi="Tahoma" w:cs="Tahoma"/>
                <w:sz w:val="24"/>
                <w:szCs w:val="24"/>
              </w:rPr>
              <w:t xml:space="preserve"> όσον αφορά το </w:t>
            </w:r>
            <w:r w:rsidRPr="00D66319">
              <w:rPr>
                <w:rFonts w:ascii="Tahoma" w:hAnsi="Tahoma" w:cs="Tahoma"/>
                <w:b/>
                <w:sz w:val="24"/>
                <w:szCs w:val="24"/>
              </w:rPr>
              <w:t>παραγωγικό δυναμικό</w:t>
            </w:r>
            <w:r w:rsidRPr="00D66319">
              <w:rPr>
                <w:rFonts w:ascii="Tahoma" w:hAnsi="Tahoma" w:cs="Tahoma"/>
                <w:sz w:val="24"/>
                <w:szCs w:val="24"/>
              </w:rPr>
              <w:t xml:space="preserve"> ή τις </w:t>
            </w:r>
            <w:r w:rsidRPr="00D66319">
              <w:rPr>
                <w:rFonts w:ascii="Tahoma" w:hAnsi="Tahoma" w:cs="Tahoma"/>
                <w:b/>
                <w:sz w:val="24"/>
                <w:szCs w:val="24"/>
              </w:rPr>
              <w:t>τεχνικές ικανότητες</w:t>
            </w:r>
            <w:r w:rsidRPr="00D66319">
              <w:rPr>
                <w:rFonts w:ascii="Tahoma" w:hAnsi="Tahoma" w:cs="Tahoma"/>
                <w:sz w:val="24"/>
                <w:szCs w:val="24"/>
              </w:rPr>
              <w:t xml:space="preserve"> του οικονομικού φορέα και, εφόσον κρίνεται αναγκαίο, όσον αφορά τα </w:t>
            </w:r>
            <w:r w:rsidRPr="00D66319">
              <w:rPr>
                <w:rFonts w:ascii="Tahoma" w:hAnsi="Tahoma" w:cs="Tahoma"/>
                <w:b/>
                <w:sz w:val="24"/>
                <w:szCs w:val="24"/>
              </w:rPr>
              <w:t>μέσα μελέτης και έρευνας</w:t>
            </w:r>
            <w:r w:rsidRPr="00D66319">
              <w:rPr>
                <w:rFonts w:ascii="Tahoma" w:hAnsi="Tahoma" w:cs="Tahoma"/>
                <w:sz w:val="24"/>
                <w:szCs w:val="24"/>
              </w:rPr>
              <w:t xml:space="preserve"> που αυτός διαθέτει καθώς και τα </w:t>
            </w:r>
            <w:r w:rsidRPr="00D66319">
              <w:rPr>
                <w:rFonts w:ascii="Tahoma" w:hAnsi="Tahoma" w:cs="Tahoma"/>
                <w:b/>
                <w:sz w:val="24"/>
                <w:szCs w:val="24"/>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DAC8C9" w14:textId="77777777" w:rsidR="009D5948" w:rsidRPr="00D66319" w:rsidRDefault="009D5948" w:rsidP="00D66319">
            <w:pPr>
              <w:snapToGrid w:val="0"/>
              <w:spacing w:after="0" w:line="240" w:lineRule="auto"/>
              <w:ind w:firstLine="0"/>
              <w:rPr>
                <w:rFonts w:ascii="Tahoma" w:hAnsi="Tahoma" w:cs="Tahoma"/>
                <w:sz w:val="24"/>
                <w:szCs w:val="24"/>
              </w:rPr>
            </w:pPr>
          </w:p>
          <w:p w14:paraId="2255A103" w14:textId="77777777" w:rsidR="009D5948" w:rsidRPr="00D66319" w:rsidRDefault="009D5948" w:rsidP="00D66319">
            <w:pPr>
              <w:spacing w:after="0" w:line="240" w:lineRule="auto"/>
              <w:ind w:firstLine="0"/>
              <w:rPr>
                <w:rFonts w:ascii="Tahoma" w:hAnsi="Tahoma" w:cs="Tahoma"/>
                <w:sz w:val="24"/>
                <w:szCs w:val="24"/>
              </w:rPr>
            </w:pPr>
          </w:p>
          <w:p w14:paraId="4A0EA956" w14:textId="77777777" w:rsidR="009D5948" w:rsidRPr="00D66319" w:rsidRDefault="009D5948" w:rsidP="00D66319">
            <w:pPr>
              <w:spacing w:after="0" w:line="240" w:lineRule="auto"/>
              <w:ind w:firstLine="0"/>
              <w:rPr>
                <w:rFonts w:ascii="Tahoma" w:hAnsi="Tahoma" w:cs="Tahoma"/>
                <w:sz w:val="24"/>
                <w:szCs w:val="24"/>
              </w:rPr>
            </w:pPr>
          </w:p>
          <w:p w14:paraId="2F831964" w14:textId="77777777" w:rsidR="009D5948" w:rsidRPr="00D66319" w:rsidRDefault="009D5948" w:rsidP="00D66319">
            <w:pPr>
              <w:spacing w:after="0" w:line="240" w:lineRule="auto"/>
              <w:ind w:firstLine="0"/>
              <w:rPr>
                <w:rFonts w:ascii="Tahoma" w:hAnsi="Tahoma" w:cs="Tahoma"/>
                <w:sz w:val="24"/>
                <w:szCs w:val="24"/>
              </w:rPr>
            </w:pPr>
          </w:p>
          <w:p w14:paraId="5371E04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Ναι [] Όχι</w:t>
            </w:r>
          </w:p>
        </w:tc>
      </w:tr>
      <w:tr w:rsidR="009D5948" w:rsidRPr="00D66319" w14:paraId="7E2A7C20" w14:textId="77777777">
        <w:tc>
          <w:tcPr>
            <w:tcW w:w="4479" w:type="dxa"/>
            <w:tcBorders>
              <w:top w:val="single" w:sz="4" w:space="0" w:color="000000"/>
              <w:left w:val="single" w:sz="4" w:space="0" w:color="000000"/>
              <w:bottom w:val="single" w:sz="4" w:space="0" w:color="000000"/>
            </w:tcBorders>
            <w:shd w:val="clear" w:color="auto" w:fill="auto"/>
          </w:tcPr>
          <w:p w14:paraId="4B17F67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6) Οι ακόλουθοι </w:t>
            </w:r>
            <w:r w:rsidRPr="00D66319">
              <w:rPr>
                <w:rFonts w:ascii="Tahoma" w:hAnsi="Tahoma" w:cs="Tahoma"/>
                <w:b/>
                <w:sz w:val="24"/>
                <w:szCs w:val="24"/>
              </w:rPr>
              <w:t>τίτλοι σπουδών και επαγγελματικών προσόντων</w:t>
            </w:r>
            <w:r w:rsidRPr="00D66319">
              <w:rPr>
                <w:rFonts w:ascii="Tahoma" w:hAnsi="Tahoma" w:cs="Tahoma"/>
                <w:sz w:val="24"/>
                <w:szCs w:val="24"/>
              </w:rPr>
              <w:t xml:space="preserve"> διατίθενται από:</w:t>
            </w:r>
          </w:p>
          <w:p w14:paraId="7157FE0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α) τον ίδιο τον </w:t>
            </w:r>
            <w:proofErr w:type="spellStart"/>
            <w:r w:rsidRPr="00D66319">
              <w:rPr>
                <w:rFonts w:ascii="Tahoma" w:hAnsi="Tahoma" w:cs="Tahoma"/>
                <w:sz w:val="24"/>
                <w:szCs w:val="24"/>
              </w:rPr>
              <w:t>πάροχο</w:t>
            </w:r>
            <w:proofErr w:type="spellEnd"/>
            <w:r w:rsidRPr="00D66319">
              <w:rPr>
                <w:rFonts w:ascii="Tahoma" w:hAnsi="Tahoma" w:cs="Tahoma"/>
                <w:sz w:val="24"/>
                <w:szCs w:val="24"/>
              </w:rPr>
              <w:t xml:space="preserve"> υπηρεσιών ή τον εργολάβο,</w:t>
            </w:r>
          </w:p>
          <w:p w14:paraId="57B99D4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και/ή</w:t>
            </w:r>
            <w:r w:rsidRPr="00D66319">
              <w:rPr>
                <w:rFonts w:ascii="Tahoma" w:hAnsi="Tahoma" w:cs="Tahoma"/>
                <w:sz w:val="24"/>
                <w:szCs w:val="24"/>
              </w:rPr>
              <w:t xml:space="preserve"> (ανάλογα με τις απαιτήσεις που ορίζονται στη σχετική πρόσκληση ή διακήρυξη ή στα έγγραφα της σύμβασης)</w:t>
            </w:r>
          </w:p>
          <w:p w14:paraId="06D45A8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A1D8CB" w14:textId="77777777" w:rsidR="009D5948" w:rsidRPr="00D66319" w:rsidRDefault="009D5948" w:rsidP="00D66319">
            <w:pPr>
              <w:snapToGrid w:val="0"/>
              <w:spacing w:after="0" w:line="240" w:lineRule="auto"/>
              <w:ind w:firstLine="0"/>
              <w:rPr>
                <w:rFonts w:ascii="Tahoma" w:hAnsi="Tahoma" w:cs="Tahoma"/>
                <w:sz w:val="24"/>
                <w:szCs w:val="24"/>
              </w:rPr>
            </w:pPr>
          </w:p>
          <w:p w14:paraId="2B069EDE" w14:textId="77777777" w:rsidR="009D5948" w:rsidRPr="00D66319" w:rsidRDefault="009D5948" w:rsidP="00D66319">
            <w:pPr>
              <w:spacing w:after="0" w:line="240" w:lineRule="auto"/>
              <w:ind w:firstLine="0"/>
              <w:rPr>
                <w:rFonts w:ascii="Tahoma" w:hAnsi="Tahoma" w:cs="Tahoma"/>
                <w:sz w:val="24"/>
                <w:szCs w:val="24"/>
              </w:rPr>
            </w:pPr>
          </w:p>
          <w:p w14:paraId="38096A3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α)[......................................……]</w:t>
            </w:r>
          </w:p>
          <w:p w14:paraId="5C3B8E79" w14:textId="77777777" w:rsidR="009D5948" w:rsidRPr="00D66319" w:rsidRDefault="009D5948" w:rsidP="00D66319">
            <w:pPr>
              <w:spacing w:after="0" w:line="240" w:lineRule="auto"/>
              <w:ind w:firstLine="0"/>
              <w:rPr>
                <w:rFonts w:ascii="Tahoma" w:hAnsi="Tahoma" w:cs="Tahoma"/>
                <w:sz w:val="24"/>
                <w:szCs w:val="24"/>
              </w:rPr>
            </w:pPr>
          </w:p>
          <w:p w14:paraId="73D5AC65" w14:textId="77777777" w:rsidR="009D5948" w:rsidRPr="00D66319" w:rsidRDefault="009D5948" w:rsidP="00D66319">
            <w:pPr>
              <w:spacing w:after="0" w:line="240" w:lineRule="auto"/>
              <w:ind w:firstLine="0"/>
              <w:rPr>
                <w:rFonts w:ascii="Tahoma" w:hAnsi="Tahoma" w:cs="Tahoma"/>
                <w:sz w:val="24"/>
                <w:szCs w:val="24"/>
              </w:rPr>
            </w:pPr>
          </w:p>
          <w:p w14:paraId="674382DE" w14:textId="77777777" w:rsidR="009D5948" w:rsidRPr="00D66319" w:rsidRDefault="009D5948" w:rsidP="00D66319">
            <w:pPr>
              <w:spacing w:after="0" w:line="240" w:lineRule="auto"/>
              <w:ind w:firstLine="0"/>
              <w:rPr>
                <w:rFonts w:ascii="Tahoma" w:hAnsi="Tahoma" w:cs="Tahoma"/>
                <w:sz w:val="24"/>
                <w:szCs w:val="24"/>
              </w:rPr>
            </w:pPr>
          </w:p>
          <w:p w14:paraId="2400794F" w14:textId="77777777" w:rsidR="009D5948" w:rsidRPr="00D66319" w:rsidRDefault="009D5948" w:rsidP="00D66319">
            <w:pPr>
              <w:spacing w:after="0" w:line="240" w:lineRule="auto"/>
              <w:ind w:firstLine="0"/>
              <w:rPr>
                <w:rFonts w:ascii="Tahoma" w:hAnsi="Tahoma" w:cs="Tahoma"/>
                <w:sz w:val="24"/>
                <w:szCs w:val="24"/>
              </w:rPr>
            </w:pPr>
          </w:p>
          <w:p w14:paraId="413A8C7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β) [……]</w:t>
            </w:r>
          </w:p>
        </w:tc>
      </w:tr>
      <w:tr w:rsidR="009D5948" w:rsidRPr="00D66319" w14:paraId="339BE57E" w14:textId="77777777">
        <w:tc>
          <w:tcPr>
            <w:tcW w:w="4479" w:type="dxa"/>
            <w:tcBorders>
              <w:top w:val="single" w:sz="4" w:space="0" w:color="000000"/>
              <w:left w:val="single" w:sz="4" w:space="0" w:color="000000"/>
              <w:bottom w:val="single" w:sz="4" w:space="0" w:color="000000"/>
            </w:tcBorders>
            <w:shd w:val="clear" w:color="auto" w:fill="auto"/>
          </w:tcPr>
          <w:p w14:paraId="3EE8D6D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7) Ο οικονομικός φορέας θα μπορεί να εφαρμόζει τα ακόλουθα </w:t>
            </w:r>
            <w:r w:rsidRPr="00D66319">
              <w:rPr>
                <w:rFonts w:ascii="Tahoma" w:hAnsi="Tahoma" w:cs="Tahoma"/>
                <w:b/>
                <w:sz w:val="24"/>
                <w:szCs w:val="24"/>
              </w:rPr>
              <w:t>μέτρα περιβαλλοντικής διαχείρισης</w:t>
            </w:r>
            <w:r w:rsidRPr="00D66319">
              <w:rPr>
                <w:rFonts w:ascii="Tahoma" w:hAnsi="Tahoma" w:cs="Tahoma"/>
                <w:sz w:val="24"/>
                <w:szCs w:val="24"/>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87538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76BA7E8F"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7EBFD3E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8) Το </w:t>
            </w:r>
            <w:r w:rsidRPr="00D66319">
              <w:rPr>
                <w:rFonts w:ascii="Tahoma" w:hAnsi="Tahoma" w:cs="Tahoma"/>
                <w:b/>
                <w:bCs/>
                <w:sz w:val="24"/>
                <w:szCs w:val="24"/>
              </w:rPr>
              <w:t xml:space="preserve">μέσο ετήσιο εργατοϋπαλληλικό δυναμικό </w:t>
            </w:r>
            <w:r w:rsidRPr="00D66319">
              <w:rPr>
                <w:rFonts w:ascii="Tahoma" w:hAnsi="Tahoma" w:cs="Tahoma"/>
                <w:sz w:val="24"/>
                <w:szCs w:val="24"/>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307F63"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Έτος, μέσο ετήσιο εργατοϋπαλληλικό προσωπικό: </w:t>
            </w:r>
          </w:p>
          <w:p w14:paraId="7F93BD3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 </w:t>
            </w:r>
          </w:p>
          <w:p w14:paraId="61CF1FC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 </w:t>
            </w:r>
          </w:p>
          <w:p w14:paraId="62020641"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 </w:t>
            </w:r>
          </w:p>
          <w:p w14:paraId="02B6CEF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Έτος, αριθμός διευθυντικών στελεχών:</w:t>
            </w:r>
          </w:p>
          <w:p w14:paraId="3A2ED46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 </w:t>
            </w:r>
          </w:p>
          <w:p w14:paraId="3196C11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 </w:t>
            </w:r>
          </w:p>
          <w:p w14:paraId="7F79979E"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 [.........] </w:t>
            </w:r>
          </w:p>
        </w:tc>
      </w:tr>
      <w:tr w:rsidR="009D5948" w:rsidRPr="00D66319" w14:paraId="65CF8546" w14:textId="77777777">
        <w:tc>
          <w:tcPr>
            <w:tcW w:w="4479" w:type="dxa"/>
            <w:tcBorders>
              <w:left w:val="single" w:sz="4" w:space="0" w:color="000000"/>
              <w:bottom w:val="single" w:sz="4" w:space="0" w:color="000000"/>
            </w:tcBorders>
            <w:shd w:val="clear" w:color="auto" w:fill="auto"/>
          </w:tcPr>
          <w:p w14:paraId="6B961F0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9) Ο οικονομικός φορέας θα έχει στη διάθεσή του τα ακόλουθα </w:t>
            </w:r>
            <w:r w:rsidRPr="00D66319">
              <w:rPr>
                <w:rFonts w:ascii="Tahoma" w:hAnsi="Tahoma" w:cs="Tahoma"/>
                <w:b/>
                <w:sz w:val="24"/>
                <w:szCs w:val="24"/>
              </w:rPr>
              <w:t xml:space="preserve">μηχανήματα, εγκαταστάσεις και τεχνικό </w:t>
            </w:r>
            <w:r w:rsidRPr="00D66319">
              <w:rPr>
                <w:rFonts w:ascii="Tahoma" w:hAnsi="Tahoma" w:cs="Tahoma"/>
                <w:b/>
                <w:sz w:val="24"/>
                <w:szCs w:val="24"/>
              </w:rPr>
              <w:lastRenderedPageBreak/>
              <w:t xml:space="preserve">εξοπλισμό </w:t>
            </w:r>
            <w:r w:rsidRPr="00D66319">
              <w:rPr>
                <w:rFonts w:ascii="Tahoma" w:hAnsi="Tahoma" w:cs="Tahoma"/>
                <w:sz w:val="24"/>
                <w:szCs w:val="24"/>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7930F26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lastRenderedPageBreak/>
              <w:t>[……]</w:t>
            </w:r>
          </w:p>
        </w:tc>
      </w:tr>
      <w:tr w:rsidR="009D5948" w:rsidRPr="00D66319" w14:paraId="56C6BEF5" w14:textId="77777777">
        <w:tc>
          <w:tcPr>
            <w:tcW w:w="4479" w:type="dxa"/>
            <w:tcBorders>
              <w:top w:val="single" w:sz="4" w:space="0" w:color="000000"/>
              <w:left w:val="single" w:sz="4" w:space="0" w:color="000000"/>
              <w:bottom w:val="single" w:sz="4" w:space="0" w:color="000000"/>
            </w:tcBorders>
            <w:shd w:val="clear" w:color="auto" w:fill="auto"/>
          </w:tcPr>
          <w:p w14:paraId="6538A904"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10) Ο οικονομικός φορέας </w:t>
            </w:r>
            <w:r w:rsidRPr="00D66319">
              <w:rPr>
                <w:rFonts w:ascii="Tahoma" w:hAnsi="Tahoma" w:cs="Tahoma"/>
                <w:b/>
                <w:sz w:val="24"/>
                <w:szCs w:val="24"/>
              </w:rPr>
              <w:t>προτίθεται, να αναθέσει σε τρίτους υπό μορφή υπεργολαβίας</w:t>
            </w:r>
            <w:r w:rsidRPr="00D66319">
              <w:rPr>
                <w:rStyle w:val="a5"/>
                <w:rFonts w:ascii="Tahoma" w:hAnsi="Tahoma" w:cs="Tahoma"/>
                <w:sz w:val="24"/>
                <w:szCs w:val="24"/>
                <w:vertAlign w:val="superscript"/>
              </w:rPr>
              <w:endnoteReference w:id="43"/>
            </w:r>
            <w:r w:rsidRPr="00D66319">
              <w:rPr>
                <w:rFonts w:ascii="Tahoma" w:hAnsi="Tahoma" w:cs="Tahoma"/>
                <w:sz w:val="24"/>
                <w:szCs w:val="24"/>
              </w:rPr>
              <w:t xml:space="preserve"> το ακόλουθο</w:t>
            </w:r>
            <w:r w:rsidRPr="00D66319">
              <w:rPr>
                <w:rFonts w:ascii="Tahoma" w:hAnsi="Tahoma" w:cs="Tahoma"/>
                <w:b/>
                <w:sz w:val="24"/>
                <w:szCs w:val="24"/>
              </w:rPr>
              <w:t xml:space="preserve"> τμήμα (δηλ. ποσοστό)</w:t>
            </w:r>
            <w:r w:rsidRPr="00D66319">
              <w:rPr>
                <w:rFonts w:ascii="Tahoma" w:hAnsi="Tahoma" w:cs="Tahoma"/>
                <w:sz w:val="24"/>
                <w:szCs w:val="24"/>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B8EF7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tc>
      </w:tr>
      <w:tr w:rsidR="009D5948" w:rsidRPr="00D66319" w14:paraId="6F275A31" w14:textId="77777777">
        <w:tc>
          <w:tcPr>
            <w:tcW w:w="4479" w:type="dxa"/>
            <w:tcBorders>
              <w:top w:val="single" w:sz="4" w:space="0" w:color="000000"/>
              <w:left w:val="single" w:sz="4" w:space="0" w:color="000000"/>
              <w:bottom w:val="single" w:sz="4" w:space="0" w:color="000000"/>
            </w:tcBorders>
            <w:shd w:val="clear" w:color="auto" w:fill="auto"/>
          </w:tcPr>
          <w:p w14:paraId="21988EF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11) Για </w:t>
            </w:r>
            <w:r w:rsidRPr="00D66319">
              <w:rPr>
                <w:rFonts w:ascii="Tahoma" w:hAnsi="Tahoma" w:cs="Tahoma"/>
                <w:b/>
                <w:i/>
                <w:sz w:val="24"/>
                <w:szCs w:val="24"/>
              </w:rPr>
              <w:t xml:space="preserve">δημόσιες συμβάσεις προμηθειών </w:t>
            </w:r>
            <w:r w:rsidRPr="00D66319">
              <w:rPr>
                <w:rFonts w:ascii="Tahoma" w:hAnsi="Tahoma" w:cs="Tahoma"/>
                <w:sz w:val="24"/>
                <w:szCs w:val="24"/>
              </w:rPr>
              <w:t>:</w:t>
            </w:r>
          </w:p>
          <w:p w14:paraId="74B1DBB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4705F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Κατά περίπτωση, ο οικονομικός φορέας δηλώνει περαιτέρω ότι θα προσκομίσει τα απαιτούμενα πιστοποιητικά γνησιότητας.</w:t>
            </w:r>
          </w:p>
          <w:p w14:paraId="4DBC088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A0074C" w14:textId="77777777" w:rsidR="009D5948" w:rsidRPr="00D66319" w:rsidRDefault="009D5948" w:rsidP="00D66319">
            <w:pPr>
              <w:snapToGrid w:val="0"/>
              <w:spacing w:after="0" w:line="240" w:lineRule="auto"/>
              <w:ind w:firstLine="0"/>
              <w:rPr>
                <w:rFonts w:ascii="Tahoma" w:hAnsi="Tahoma" w:cs="Tahoma"/>
                <w:sz w:val="24"/>
                <w:szCs w:val="24"/>
              </w:rPr>
            </w:pPr>
          </w:p>
          <w:p w14:paraId="3344C9C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Ναι [] Όχι</w:t>
            </w:r>
          </w:p>
          <w:p w14:paraId="70FE731E" w14:textId="77777777" w:rsidR="009D5948" w:rsidRPr="00D66319" w:rsidRDefault="009D5948" w:rsidP="00D66319">
            <w:pPr>
              <w:spacing w:after="0" w:line="240" w:lineRule="auto"/>
              <w:ind w:firstLine="0"/>
              <w:rPr>
                <w:rFonts w:ascii="Tahoma" w:hAnsi="Tahoma" w:cs="Tahoma"/>
                <w:sz w:val="24"/>
                <w:szCs w:val="24"/>
              </w:rPr>
            </w:pPr>
          </w:p>
          <w:p w14:paraId="6C934832" w14:textId="77777777" w:rsidR="009D5948" w:rsidRPr="00D66319" w:rsidRDefault="009D5948" w:rsidP="00D66319">
            <w:pPr>
              <w:spacing w:after="0" w:line="240" w:lineRule="auto"/>
              <w:ind w:firstLine="0"/>
              <w:rPr>
                <w:rFonts w:ascii="Tahoma" w:hAnsi="Tahoma" w:cs="Tahoma"/>
                <w:sz w:val="24"/>
                <w:szCs w:val="24"/>
              </w:rPr>
            </w:pPr>
          </w:p>
          <w:p w14:paraId="6945A192" w14:textId="77777777" w:rsidR="009D5948" w:rsidRPr="00D66319" w:rsidRDefault="009D5948" w:rsidP="00D66319">
            <w:pPr>
              <w:spacing w:after="0" w:line="240" w:lineRule="auto"/>
              <w:ind w:firstLine="0"/>
              <w:rPr>
                <w:rFonts w:ascii="Tahoma" w:hAnsi="Tahoma" w:cs="Tahoma"/>
                <w:sz w:val="24"/>
                <w:szCs w:val="24"/>
              </w:rPr>
            </w:pPr>
          </w:p>
          <w:p w14:paraId="2F543E2C" w14:textId="77777777" w:rsidR="009D5948" w:rsidRPr="00D66319" w:rsidRDefault="009D5948" w:rsidP="00D66319">
            <w:pPr>
              <w:spacing w:after="0" w:line="240" w:lineRule="auto"/>
              <w:ind w:firstLine="0"/>
              <w:rPr>
                <w:rFonts w:ascii="Tahoma" w:hAnsi="Tahoma" w:cs="Tahoma"/>
                <w:sz w:val="24"/>
                <w:szCs w:val="24"/>
              </w:rPr>
            </w:pPr>
          </w:p>
          <w:p w14:paraId="4DE1F98C" w14:textId="77777777" w:rsidR="009D5948" w:rsidRPr="00D66319" w:rsidRDefault="009D5948" w:rsidP="00D66319">
            <w:pPr>
              <w:spacing w:after="0" w:line="240" w:lineRule="auto"/>
              <w:ind w:firstLine="0"/>
              <w:rPr>
                <w:rFonts w:ascii="Tahoma" w:hAnsi="Tahoma" w:cs="Tahoma"/>
                <w:sz w:val="24"/>
                <w:szCs w:val="24"/>
              </w:rPr>
            </w:pPr>
          </w:p>
          <w:p w14:paraId="712F485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Ναι [] Όχι</w:t>
            </w:r>
          </w:p>
          <w:p w14:paraId="3DF76C07" w14:textId="77777777" w:rsidR="009D5948" w:rsidRPr="00D66319" w:rsidRDefault="009D5948" w:rsidP="00D66319">
            <w:pPr>
              <w:spacing w:after="0" w:line="240" w:lineRule="auto"/>
              <w:ind w:firstLine="0"/>
              <w:rPr>
                <w:rFonts w:ascii="Tahoma" w:hAnsi="Tahoma" w:cs="Tahoma"/>
                <w:i/>
                <w:sz w:val="24"/>
                <w:szCs w:val="24"/>
              </w:rPr>
            </w:pPr>
          </w:p>
          <w:p w14:paraId="57F81F62" w14:textId="77777777" w:rsidR="009D5948" w:rsidRPr="00D66319" w:rsidRDefault="009D5948" w:rsidP="00D66319">
            <w:pPr>
              <w:spacing w:after="0" w:line="240" w:lineRule="auto"/>
              <w:ind w:firstLine="0"/>
              <w:rPr>
                <w:rFonts w:ascii="Tahoma" w:hAnsi="Tahoma" w:cs="Tahoma"/>
                <w:i/>
                <w:sz w:val="24"/>
                <w:szCs w:val="24"/>
              </w:rPr>
            </w:pPr>
          </w:p>
          <w:p w14:paraId="64D8E07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 [……][……][……]</w:t>
            </w:r>
          </w:p>
        </w:tc>
      </w:tr>
      <w:tr w:rsidR="009D5948" w:rsidRPr="00D66319" w14:paraId="3B8E1CBA" w14:textId="77777777">
        <w:tc>
          <w:tcPr>
            <w:tcW w:w="4479" w:type="dxa"/>
            <w:tcBorders>
              <w:top w:val="single" w:sz="4" w:space="0" w:color="000000"/>
              <w:left w:val="single" w:sz="4" w:space="0" w:color="000000"/>
              <w:bottom w:val="single" w:sz="4" w:space="0" w:color="000000"/>
            </w:tcBorders>
            <w:shd w:val="clear" w:color="auto" w:fill="auto"/>
          </w:tcPr>
          <w:p w14:paraId="53BBEF6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12) Για </w:t>
            </w:r>
            <w:r w:rsidRPr="00D66319">
              <w:rPr>
                <w:rFonts w:ascii="Tahoma" w:hAnsi="Tahoma" w:cs="Tahoma"/>
                <w:b/>
                <w:i/>
                <w:sz w:val="24"/>
                <w:szCs w:val="24"/>
              </w:rPr>
              <w:t>δημόσιες συμβάσεις προμηθειών</w:t>
            </w:r>
            <w:r w:rsidRPr="00D66319">
              <w:rPr>
                <w:rFonts w:ascii="Tahoma" w:hAnsi="Tahoma" w:cs="Tahoma"/>
                <w:sz w:val="24"/>
                <w:szCs w:val="24"/>
              </w:rPr>
              <w:t>:</w:t>
            </w:r>
          </w:p>
          <w:p w14:paraId="6BDC27F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Μπορεί ο οικονομικός φορέας να προσκομίσει τα απαιτούμενα </w:t>
            </w:r>
            <w:r w:rsidRPr="00D66319">
              <w:rPr>
                <w:rFonts w:ascii="Tahoma" w:hAnsi="Tahoma" w:cs="Tahoma"/>
                <w:b/>
                <w:sz w:val="24"/>
                <w:szCs w:val="24"/>
              </w:rPr>
              <w:t>πιστοποιητικά</w:t>
            </w:r>
            <w:r w:rsidRPr="00D66319">
              <w:rPr>
                <w:rFonts w:ascii="Tahoma" w:hAnsi="Tahoma" w:cs="Tahoma"/>
                <w:sz w:val="24"/>
                <w:szCs w:val="24"/>
              </w:rPr>
              <w:t xml:space="preserve"> που έχουν εκδοθεί από επίσημα </w:t>
            </w:r>
            <w:r w:rsidRPr="00D66319">
              <w:rPr>
                <w:rFonts w:ascii="Tahoma" w:hAnsi="Tahoma" w:cs="Tahoma"/>
                <w:b/>
                <w:sz w:val="24"/>
                <w:szCs w:val="24"/>
              </w:rPr>
              <w:t>ινστιτούτα ελέγχου ποιότητας</w:t>
            </w:r>
            <w:r w:rsidRPr="00D66319">
              <w:rPr>
                <w:rFonts w:ascii="Tahoma" w:hAnsi="Tahoma" w:cs="Tahoma"/>
                <w:sz w:val="24"/>
                <w:szCs w:val="24"/>
              </w:rPr>
              <w:t xml:space="preserve"> ή υπηρεσίες αναγνωρισμένων ικανοτήτων, με τα οποία βεβαιώνεται η καταλληλότητα των προϊόντων, </w:t>
            </w:r>
            <w:proofErr w:type="spellStart"/>
            <w:r w:rsidRPr="00D66319">
              <w:rPr>
                <w:rFonts w:ascii="Tahoma" w:hAnsi="Tahoma" w:cs="Tahoma"/>
                <w:sz w:val="24"/>
                <w:szCs w:val="24"/>
              </w:rPr>
              <w:t>επαληθευόμενη</w:t>
            </w:r>
            <w:proofErr w:type="spellEnd"/>
            <w:r w:rsidRPr="00D66319">
              <w:rPr>
                <w:rFonts w:ascii="Tahoma" w:hAnsi="Tahoma" w:cs="Tahoma"/>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7F54D7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όχι</w:t>
            </w:r>
            <w:r w:rsidRPr="00D66319">
              <w:rPr>
                <w:rFonts w:ascii="Tahoma" w:hAnsi="Tahoma" w:cs="Tahoma"/>
                <w:sz w:val="24"/>
                <w:szCs w:val="24"/>
              </w:rPr>
              <w:t>, εξηγήστε τους λόγους και αναφέρετε ποια άλλα αποδεικτικά μέσα μπορούν να προσκομιστούν:</w:t>
            </w:r>
          </w:p>
          <w:p w14:paraId="18A9FDC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79F856" w14:textId="77777777" w:rsidR="009D5948" w:rsidRPr="00D66319" w:rsidRDefault="009D5948" w:rsidP="00D66319">
            <w:pPr>
              <w:snapToGrid w:val="0"/>
              <w:spacing w:after="0" w:line="240" w:lineRule="auto"/>
              <w:ind w:firstLine="0"/>
              <w:rPr>
                <w:rFonts w:ascii="Tahoma" w:hAnsi="Tahoma" w:cs="Tahoma"/>
                <w:sz w:val="24"/>
                <w:szCs w:val="24"/>
              </w:rPr>
            </w:pPr>
          </w:p>
          <w:p w14:paraId="7E38DFCB"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Ναι [] Όχι</w:t>
            </w:r>
          </w:p>
          <w:p w14:paraId="66EE65CE" w14:textId="77777777" w:rsidR="009D5948" w:rsidRPr="00D66319" w:rsidRDefault="009D5948" w:rsidP="00D66319">
            <w:pPr>
              <w:spacing w:after="0" w:line="240" w:lineRule="auto"/>
              <w:ind w:firstLine="0"/>
              <w:rPr>
                <w:rFonts w:ascii="Tahoma" w:hAnsi="Tahoma" w:cs="Tahoma"/>
                <w:sz w:val="24"/>
                <w:szCs w:val="24"/>
              </w:rPr>
            </w:pPr>
          </w:p>
          <w:p w14:paraId="62C481CD" w14:textId="77777777" w:rsidR="009D5948" w:rsidRPr="00D66319" w:rsidRDefault="009D5948" w:rsidP="00D66319">
            <w:pPr>
              <w:spacing w:after="0" w:line="240" w:lineRule="auto"/>
              <w:ind w:firstLine="0"/>
              <w:rPr>
                <w:rFonts w:ascii="Tahoma" w:hAnsi="Tahoma" w:cs="Tahoma"/>
                <w:sz w:val="24"/>
                <w:szCs w:val="24"/>
              </w:rPr>
            </w:pPr>
          </w:p>
          <w:p w14:paraId="27B479E1" w14:textId="77777777" w:rsidR="009D5948" w:rsidRPr="00D66319" w:rsidRDefault="009D5948" w:rsidP="00D66319">
            <w:pPr>
              <w:spacing w:after="0" w:line="240" w:lineRule="auto"/>
              <w:ind w:firstLine="0"/>
              <w:rPr>
                <w:rFonts w:ascii="Tahoma" w:hAnsi="Tahoma" w:cs="Tahoma"/>
                <w:sz w:val="24"/>
                <w:szCs w:val="24"/>
              </w:rPr>
            </w:pPr>
          </w:p>
          <w:p w14:paraId="51B46F80" w14:textId="77777777" w:rsidR="009D5948" w:rsidRPr="00D66319" w:rsidRDefault="009D5948" w:rsidP="00D66319">
            <w:pPr>
              <w:spacing w:after="0" w:line="240" w:lineRule="auto"/>
              <w:ind w:firstLine="0"/>
              <w:rPr>
                <w:rFonts w:ascii="Tahoma" w:hAnsi="Tahoma" w:cs="Tahoma"/>
                <w:sz w:val="24"/>
                <w:szCs w:val="24"/>
              </w:rPr>
            </w:pPr>
          </w:p>
          <w:p w14:paraId="12265546" w14:textId="77777777" w:rsidR="009D5948" w:rsidRPr="00D66319" w:rsidRDefault="009D5948" w:rsidP="00D66319">
            <w:pPr>
              <w:spacing w:after="0" w:line="240" w:lineRule="auto"/>
              <w:ind w:firstLine="0"/>
              <w:rPr>
                <w:rFonts w:ascii="Tahoma" w:hAnsi="Tahoma" w:cs="Tahoma"/>
                <w:sz w:val="24"/>
                <w:szCs w:val="24"/>
              </w:rPr>
            </w:pPr>
          </w:p>
          <w:p w14:paraId="63A214C0" w14:textId="77777777" w:rsidR="009D5948" w:rsidRPr="00D66319" w:rsidRDefault="009D5948" w:rsidP="00D66319">
            <w:pPr>
              <w:spacing w:after="0" w:line="240" w:lineRule="auto"/>
              <w:ind w:firstLine="0"/>
              <w:rPr>
                <w:rFonts w:ascii="Tahoma" w:hAnsi="Tahoma" w:cs="Tahoma"/>
                <w:sz w:val="24"/>
                <w:szCs w:val="24"/>
              </w:rPr>
            </w:pPr>
          </w:p>
          <w:p w14:paraId="5C02FE0A" w14:textId="77777777" w:rsidR="009D5948" w:rsidRPr="00D66319" w:rsidRDefault="009D5948" w:rsidP="00D66319">
            <w:pPr>
              <w:spacing w:after="0" w:line="240" w:lineRule="auto"/>
              <w:ind w:firstLine="0"/>
              <w:rPr>
                <w:rFonts w:ascii="Tahoma" w:hAnsi="Tahoma" w:cs="Tahoma"/>
                <w:sz w:val="24"/>
                <w:szCs w:val="24"/>
              </w:rPr>
            </w:pPr>
          </w:p>
          <w:p w14:paraId="79D89BDF" w14:textId="77777777" w:rsidR="009D5948" w:rsidRPr="00D66319" w:rsidRDefault="009D5948" w:rsidP="00D66319">
            <w:pPr>
              <w:spacing w:after="0" w:line="240" w:lineRule="auto"/>
              <w:ind w:firstLine="0"/>
              <w:rPr>
                <w:rFonts w:ascii="Tahoma" w:hAnsi="Tahoma" w:cs="Tahoma"/>
                <w:sz w:val="24"/>
                <w:szCs w:val="24"/>
              </w:rPr>
            </w:pPr>
          </w:p>
          <w:p w14:paraId="05E0BCD7" w14:textId="77777777" w:rsidR="009D5948" w:rsidRPr="00D66319" w:rsidRDefault="009D5948" w:rsidP="00D66319">
            <w:pPr>
              <w:spacing w:after="0" w:line="240" w:lineRule="auto"/>
              <w:ind w:firstLine="0"/>
              <w:rPr>
                <w:rFonts w:ascii="Tahoma" w:hAnsi="Tahoma" w:cs="Tahoma"/>
                <w:sz w:val="24"/>
                <w:szCs w:val="24"/>
              </w:rPr>
            </w:pPr>
          </w:p>
          <w:p w14:paraId="19B93D47" w14:textId="77777777" w:rsidR="009D5948" w:rsidRPr="00D66319" w:rsidRDefault="009D5948" w:rsidP="00D66319">
            <w:pPr>
              <w:spacing w:after="0" w:line="240" w:lineRule="auto"/>
              <w:ind w:firstLine="0"/>
              <w:rPr>
                <w:rFonts w:ascii="Tahoma" w:hAnsi="Tahoma" w:cs="Tahoma"/>
                <w:sz w:val="24"/>
                <w:szCs w:val="24"/>
              </w:rPr>
            </w:pPr>
          </w:p>
          <w:p w14:paraId="727096F8"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645CA18D" w14:textId="77777777" w:rsidR="009D5948" w:rsidRPr="00D66319" w:rsidRDefault="009D5948" w:rsidP="00D66319">
            <w:pPr>
              <w:spacing w:after="0" w:line="240" w:lineRule="auto"/>
              <w:ind w:firstLine="0"/>
              <w:rPr>
                <w:rFonts w:ascii="Tahoma" w:hAnsi="Tahoma" w:cs="Tahoma"/>
                <w:sz w:val="24"/>
                <w:szCs w:val="24"/>
              </w:rPr>
            </w:pPr>
          </w:p>
          <w:p w14:paraId="50AE88FF" w14:textId="77777777" w:rsidR="009D5948" w:rsidRPr="00D66319" w:rsidRDefault="009D5948" w:rsidP="00D66319">
            <w:pPr>
              <w:spacing w:after="0" w:line="240" w:lineRule="auto"/>
              <w:ind w:firstLine="0"/>
              <w:rPr>
                <w:rFonts w:ascii="Tahoma" w:hAnsi="Tahoma" w:cs="Tahoma"/>
                <w:i/>
                <w:sz w:val="24"/>
                <w:szCs w:val="24"/>
              </w:rPr>
            </w:pPr>
          </w:p>
          <w:p w14:paraId="52CA724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 [……][……][……]</w:t>
            </w:r>
          </w:p>
        </w:tc>
      </w:tr>
    </w:tbl>
    <w:p w14:paraId="55F0E1BD" w14:textId="77777777" w:rsidR="009D5948" w:rsidRPr="00D66319" w:rsidRDefault="009D5948" w:rsidP="00D66319">
      <w:pPr>
        <w:pStyle w:val="SectionTitle"/>
        <w:spacing w:before="0" w:after="0" w:line="240" w:lineRule="auto"/>
        <w:ind w:firstLine="0"/>
        <w:rPr>
          <w:rFonts w:ascii="Tahoma" w:hAnsi="Tahoma" w:cs="Tahoma"/>
          <w:sz w:val="24"/>
          <w:szCs w:val="24"/>
        </w:rPr>
      </w:pPr>
    </w:p>
    <w:p w14:paraId="1510E528" w14:textId="77777777" w:rsidR="009D5948" w:rsidRPr="00D66319" w:rsidRDefault="009D5948" w:rsidP="00D66319">
      <w:pPr>
        <w:spacing w:after="0" w:line="240" w:lineRule="auto"/>
        <w:jc w:val="center"/>
        <w:rPr>
          <w:rFonts w:ascii="Tahoma" w:hAnsi="Tahoma" w:cs="Tahoma"/>
          <w:b/>
          <w:bCs/>
          <w:sz w:val="24"/>
          <w:szCs w:val="24"/>
        </w:rPr>
      </w:pPr>
    </w:p>
    <w:p w14:paraId="4433ECAC" w14:textId="77777777" w:rsidR="009D5948" w:rsidRPr="00D66319" w:rsidRDefault="00820862" w:rsidP="00D66319">
      <w:pPr>
        <w:pageBreakBefore/>
        <w:spacing w:after="0" w:line="240" w:lineRule="auto"/>
        <w:jc w:val="center"/>
        <w:rPr>
          <w:rFonts w:ascii="Tahoma" w:hAnsi="Tahoma" w:cs="Tahoma"/>
          <w:sz w:val="24"/>
          <w:szCs w:val="24"/>
        </w:rPr>
      </w:pPr>
      <w:r w:rsidRPr="00D66319">
        <w:rPr>
          <w:rFonts w:ascii="Tahoma" w:hAnsi="Tahoma" w:cs="Tahoma"/>
          <w:b/>
          <w:bCs/>
          <w:sz w:val="24"/>
          <w:szCs w:val="24"/>
        </w:rPr>
        <w:lastRenderedPageBreak/>
        <w:t>Δ: Συστήματα διασφάλισης ποιότητας και πρότυπα περιβαλλοντικής διαχείρισης</w:t>
      </w:r>
    </w:p>
    <w:p w14:paraId="170B64B8" w14:textId="77777777" w:rsidR="009D5948" w:rsidRPr="00D66319" w:rsidRDefault="00820862" w:rsidP="00D6631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Tahoma" w:hAnsi="Tahoma" w:cs="Tahoma"/>
          <w:sz w:val="24"/>
          <w:szCs w:val="24"/>
        </w:rPr>
      </w:pPr>
      <w:r w:rsidRPr="00D66319">
        <w:rPr>
          <w:rFonts w:ascii="Tahoma" w:hAnsi="Tahoma" w:cs="Tahoma"/>
          <w:b/>
          <w:i/>
          <w:sz w:val="24"/>
          <w:szCs w:val="24"/>
        </w:rPr>
        <w:t xml:space="preserve">Ο οικονομικός φορέας πρέπει να παράσχει πληροφορίες </w:t>
      </w:r>
      <w:r w:rsidRPr="00D66319">
        <w:rPr>
          <w:rFonts w:ascii="Tahoma" w:hAnsi="Tahoma" w:cs="Tahoma"/>
          <w:b/>
          <w:sz w:val="24"/>
          <w:szCs w:val="24"/>
          <w:u w:val="single"/>
        </w:rPr>
        <w:t>μόνον</w:t>
      </w:r>
      <w:r w:rsidRPr="00D66319">
        <w:rPr>
          <w:rFonts w:ascii="Tahoma" w:hAnsi="Tahoma" w:cs="Tahoma"/>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D5948" w:rsidRPr="00D66319" w14:paraId="1752F7EF" w14:textId="77777777">
        <w:tc>
          <w:tcPr>
            <w:tcW w:w="4479" w:type="dxa"/>
            <w:tcBorders>
              <w:top w:val="single" w:sz="4" w:space="0" w:color="000000"/>
              <w:left w:val="single" w:sz="4" w:space="0" w:color="000000"/>
              <w:bottom w:val="single" w:sz="4" w:space="0" w:color="000000"/>
            </w:tcBorders>
            <w:shd w:val="clear" w:color="auto" w:fill="auto"/>
          </w:tcPr>
          <w:p w14:paraId="2B239F5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A4A4C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7F4FFA64" w14:textId="77777777">
        <w:tc>
          <w:tcPr>
            <w:tcW w:w="4479" w:type="dxa"/>
            <w:tcBorders>
              <w:top w:val="single" w:sz="4" w:space="0" w:color="000000"/>
              <w:left w:val="single" w:sz="4" w:space="0" w:color="000000"/>
              <w:bottom w:val="single" w:sz="4" w:space="0" w:color="000000"/>
            </w:tcBorders>
            <w:shd w:val="clear" w:color="auto" w:fill="auto"/>
          </w:tcPr>
          <w:p w14:paraId="64FE4CC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color w:val="000000"/>
                <w:sz w:val="24"/>
                <w:szCs w:val="24"/>
              </w:rPr>
              <w:t xml:space="preserve">Θα είναι σε θέση ο οικονομικός φορέας να προσκομίσει </w:t>
            </w:r>
            <w:r w:rsidRPr="00D66319">
              <w:rPr>
                <w:rFonts w:ascii="Tahoma" w:hAnsi="Tahoma" w:cs="Tahoma"/>
                <w:b/>
                <w:color w:val="000000"/>
                <w:sz w:val="24"/>
                <w:szCs w:val="24"/>
              </w:rPr>
              <w:t>πιστοποιητικά</w:t>
            </w:r>
            <w:r w:rsidRPr="00D66319">
              <w:rPr>
                <w:rFonts w:ascii="Tahoma" w:hAnsi="Tahoma" w:cs="Tahoma"/>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D66319">
              <w:rPr>
                <w:rFonts w:ascii="Tahoma" w:hAnsi="Tahoma" w:cs="Tahoma"/>
                <w:b/>
                <w:color w:val="000000"/>
                <w:sz w:val="24"/>
                <w:szCs w:val="24"/>
              </w:rPr>
              <w:t>πρότυπα διασφάλισης ποιότητας</w:t>
            </w:r>
            <w:r w:rsidRPr="00D66319">
              <w:rPr>
                <w:rFonts w:ascii="Tahoma" w:hAnsi="Tahoma" w:cs="Tahoma"/>
                <w:color w:val="000000"/>
                <w:sz w:val="24"/>
                <w:szCs w:val="24"/>
              </w:rPr>
              <w:t>, συμπεριλαμβανομένης της προσβασιμότητας για άτομα με ειδικές ανάγκες;</w:t>
            </w:r>
          </w:p>
          <w:p w14:paraId="0AD4A75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color w:val="000000"/>
                <w:sz w:val="24"/>
                <w:szCs w:val="24"/>
              </w:rPr>
              <w:t>Εάν όχι</w:t>
            </w:r>
            <w:r w:rsidRPr="00D66319">
              <w:rPr>
                <w:rFonts w:ascii="Tahoma" w:hAnsi="Tahoma" w:cs="Tahoma"/>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B258DA7"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color w:val="000000"/>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B8049B"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509565FB" w14:textId="77777777" w:rsidR="009D5948" w:rsidRPr="00D66319" w:rsidRDefault="009D5948" w:rsidP="00D66319">
            <w:pPr>
              <w:spacing w:after="0" w:line="240" w:lineRule="auto"/>
              <w:ind w:firstLine="0"/>
              <w:jc w:val="left"/>
              <w:rPr>
                <w:rFonts w:ascii="Tahoma" w:hAnsi="Tahoma" w:cs="Tahoma"/>
                <w:sz w:val="24"/>
                <w:szCs w:val="24"/>
              </w:rPr>
            </w:pPr>
          </w:p>
          <w:p w14:paraId="0E762674" w14:textId="77777777" w:rsidR="009D5948" w:rsidRPr="00D66319" w:rsidRDefault="009D5948" w:rsidP="00D66319">
            <w:pPr>
              <w:spacing w:after="0" w:line="240" w:lineRule="auto"/>
              <w:ind w:firstLine="0"/>
              <w:jc w:val="left"/>
              <w:rPr>
                <w:rFonts w:ascii="Tahoma" w:hAnsi="Tahoma" w:cs="Tahoma"/>
                <w:sz w:val="24"/>
                <w:szCs w:val="24"/>
              </w:rPr>
            </w:pPr>
          </w:p>
          <w:p w14:paraId="65ADE291" w14:textId="77777777" w:rsidR="009D5948" w:rsidRPr="00D66319" w:rsidRDefault="009D5948" w:rsidP="00D66319">
            <w:pPr>
              <w:spacing w:after="0" w:line="240" w:lineRule="auto"/>
              <w:ind w:firstLine="0"/>
              <w:jc w:val="left"/>
              <w:rPr>
                <w:rFonts w:ascii="Tahoma" w:hAnsi="Tahoma" w:cs="Tahoma"/>
                <w:sz w:val="24"/>
                <w:szCs w:val="24"/>
              </w:rPr>
            </w:pPr>
          </w:p>
          <w:p w14:paraId="5AD9B7E1" w14:textId="77777777" w:rsidR="009D5948" w:rsidRPr="00D66319" w:rsidRDefault="009D5948" w:rsidP="00D66319">
            <w:pPr>
              <w:spacing w:after="0" w:line="240" w:lineRule="auto"/>
              <w:ind w:firstLine="0"/>
              <w:jc w:val="left"/>
              <w:rPr>
                <w:rFonts w:ascii="Tahoma" w:hAnsi="Tahoma" w:cs="Tahoma"/>
                <w:sz w:val="24"/>
                <w:szCs w:val="24"/>
              </w:rPr>
            </w:pPr>
          </w:p>
          <w:p w14:paraId="6D701F75" w14:textId="77777777" w:rsidR="009D5948" w:rsidRPr="00D66319" w:rsidRDefault="009D5948" w:rsidP="00D66319">
            <w:pPr>
              <w:spacing w:after="0" w:line="240" w:lineRule="auto"/>
              <w:ind w:firstLine="0"/>
              <w:jc w:val="left"/>
              <w:rPr>
                <w:rFonts w:ascii="Tahoma" w:hAnsi="Tahoma" w:cs="Tahoma"/>
                <w:sz w:val="24"/>
                <w:szCs w:val="24"/>
              </w:rPr>
            </w:pPr>
          </w:p>
          <w:p w14:paraId="0173BADA" w14:textId="77777777" w:rsidR="009D5948" w:rsidRPr="00D66319" w:rsidRDefault="009D5948" w:rsidP="00D66319">
            <w:pPr>
              <w:spacing w:after="0" w:line="240" w:lineRule="auto"/>
              <w:ind w:firstLine="0"/>
              <w:jc w:val="left"/>
              <w:rPr>
                <w:rFonts w:ascii="Tahoma" w:hAnsi="Tahoma" w:cs="Tahoma"/>
                <w:sz w:val="24"/>
                <w:szCs w:val="24"/>
              </w:rPr>
            </w:pPr>
          </w:p>
          <w:p w14:paraId="4FD3EDAC" w14:textId="77777777" w:rsidR="009D5948" w:rsidRPr="00D66319" w:rsidRDefault="009D5948" w:rsidP="00D66319">
            <w:pPr>
              <w:spacing w:after="0" w:line="240" w:lineRule="auto"/>
              <w:ind w:firstLine="0"/>
              <w:jc w:val="left"/>
              <w:rPr>
                <w:rFonts w:ascii="Tahoma" w:hAnsi="Tahoma" w:cs="Tahoma"/>
                <w:sz w:val="24"/>
                <w:szCs w:val="24"/>
              </w:rPr>
            </w:pPr>
          </w:p>
          <w:p w14:paraId="1051CD55"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w:t>
            </w:r>
          </w:p>
          <w:p w14:paraId="2D3EFFC2" w14:textId="77777777" w:rsidR="009D5948" w:rsidRPr="00D66319" w:rsidRDefault="009D5948" w:rsidP="00D66319">
            <w:pPr>
              <w:spacing w:after="0" w:line="240" w:lineRule="auto"/>
              <w:ind w:firstLine="0"/>
              <w:jc w:val="left"/>
              <w:rPr>
                <w:rFonts w:ascii="Tahoma" w:hAnsi="Tahoma" w:cs="Tahoma"/>
                <w:i/>
                <w:sz w:val="24"/>
                <w:szCs w:val="24"/>
              </w:rPr>
            </w:pPr>
          </w:p>
          <w:p w14:paraId="64E6930F" w14:textId="77777777" w:rsidR="009D5948" w:rsidRPr="00D66319" w:rsidRDefault="009D5948" w:rsidP="00D66319">
            <w:pPr>
              <w:spacing w:after="0" w:line="240" w:lineRule="auto"/>
              <w:ind w:firstLine="0"/>
              <w:jc w:val="left"/>
              <w:rPr>
                <w:rFonts w:ascii="Tahoma" w:hAnsi="Tahoma" w:cs="Tahoma"/>
                <w:i/>
                <w:sz w:val="24"/>
                <w:szCs w:val="24"/>
              </w:rPr>
            </w:pPr>
          </w:p>
          <w:p w14:paraId="7CA4A1A1" w14:textId="77777777" w:rsidR="009D5948" w:rsidRPr="00D66319" w:rsidRDefault="009D5948" w:rsidP="00D66319">
            <w:pPr>
              <w:spacing w:after="0" w:line="240" w:lineRule="auto"/>
              <w:ind w:firstLine="0"/>
              <w:jc w:val="left"/>
              <w:rPr>
                <w:rFonts w:ascii="Tahoma" w:hAnsi="Tahoma" w:cs="Tahoma"/>
                <w:i/>
                <w:sz w:val="24"/>
                <w:szCs w:val="24"/>
              </w:rPr>
            </w:pPr>
          </w:p>
          <w:p w14:paraId="52D98F01"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 [……][……][……]</w:t>
            </w:r>
          </w:p>
        </w:tc>
      </w:tr>
      <w:tr w:rsidR="009D5948" w:rsidRPr="00D66319" w14:paraId="49E7F6AC" w14:textId="77777777">
        <w:tc>
          <w:tcPr>
            <w:tcW w:w="4479" w:type="dxa"/>
            <w:tcBorders>
              <w:top w:val="single" w:sz="4" w:space="0" w:color="000000"/>
              <w:left w:val="single" w:sz="4" w:space="0" w:color="000000"/>
              <w:bottom w:val="single" w:sz="4" w:space="0" w:color="000000"/>
            </w:tcBorders>
            <w:shd w:val="clear" w:color="auto" w:fill="auto"/>
          </w:tcPr>
          <w:p w14:paraId="3A45D72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Θα είναι σε θέση ο οικονομικός φορέας να προσκομίσει </w:t>
            </w:r>
            <w:r w:rsidRPr="00D66319">
              <w:rPr>
                <w:rFonts w:ascii="Tahoma" w:hAnsi="Tahoma" w:cs="Tahoma"/>
                <w:b/>
                <w:sz w:val="24"/>
                <w:szCs w:val="24"/>
              </w:rPr>
              <w:t>πιστοποιητικά</w:t>
            </w:r>
            <w:r w:rsidRPr="00D66319">
              <w:rPr>
                <w:rFonts w:ascii="Tahoma" w:hAnsi="Tahoma" w:cs="Tahoma"/>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D66319">
              <w:rPr>
                <w:rFonts w:ascii="Tahoma" w:hAnsi="Tahoma" w:cs="Tahoma"/>
                <w:b/>
                <w:sz w:val="24"/>
                <w:szCs w:val="24"/>
              </w:rPr>
              <w:t>συστήματα ή πρότυπα περιβαλλοντικής διαχείρισης</w:t>
            </w:r>
            <w:r w:rsidRPr="00D66319">
              <w:rPr>
                <w:rFonts w:ascii="Tahoma" w:hAnsi="Tahoma" w:cs="Tahoma"/>
                <w:sz w:val="24"/>
                <w:szCs w:val="24"/>
              </w:rPr>
              <w:t>;</w:t>
            </w:r>
          </w:p>
          <w:p w14:paraId="245B9A5C"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Εάν όχι</w:t>
            </w:r>
            <w:r w:rsidRPr="00D66319">
              <w:rPr>
                <w:rFonts w:ascii="Tahoma" w:hAnsi="Tahoma" w:cs="Tahoma"/>
                <w:sz w:val="24"/>
                <w:szCs w:val="24"/>
              </w:rPr>
              <w:t xml:space="preserve">, εξηγήστε τους λόγους και διευκρινίστε ποια άλλα αποδεικτικά μέσα μπορούν να προσκομιστούν όσον αφορά τα </w:t>
            </w:r>
            <w:r w:rsidRPr="00D66319">
              <w:rPr>
                <w:rFonts w:ascii="Tahoma" w:hAnsi="Tahoma" w:cs="Tahoma"/>
                <w:b/>
                <w:sz w:val="24"/>
                <w:szCs w:val="24"/>
              </w:rPr>
              <w:t>συστήματα ή πρότυπα περιβαλλοντικής διαχείρισης</w:t>
            </w:r>
            <w:r w:rsidRPr="00D66319">
              <w:rPr>
                <w:rFonts w:ascii="Tahoma" w:hAnsi="Tahoma" w:cs="Tahoma"/>
                <w:sz w:val="24"/>
                <w:szCs w:val="24"/>
              </w:rPr>
              <w:t>:</w:t>
            </w:r>
          </w:p>
          <w:p w14:paraId="693D6ED2" w14:textId="77777777" w:rsidR="009D5948" w:rsidRPr="00D66319" w:rsidRDefault="009D5948" w:rsidP="00D66319">
            <w:pPr>
              <w:spacing w:after="0" w:line="240" w:lineRule="auto"/>
              <w:ind w:firstLine="0"/>
              <w:rPr>
                <w:rFonts w:ascii="Tahoma" w:hAnsi="Tahoma" w:cs="Tahoma"/>
                <w:sz w:val="24"/>
                <w:szCs w:val="24"/>
              </w:rPr>
            </w:pPr>
          </w:p>
          <w:p w14:paraId="74D15F5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440392"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Ναι [] Όχι</w:t>
            </w:r>
          </w:p>
          <w:p w14:paraId="0F49C5E5" w14:textId="77777777" w:rsidR="009D5948" w:rsidRPr="00D66319" w:rsidRDefault="009D5948" w:rsidP="00D66319">
            <w:pPr>
              <w:spacing w:after="0" w:line="240" w:lineRule="auto"/>
              <w:ind w:firstLine="0"/>
              <w:jc w:val="left"/>
              <w:rPr>
                <w:rFonts w:ascii="Tahoma" w:hAnsi="Tahoma" w:cs="Tahoma"/>
                <w:sz w:val="24"/>
                <w:szCs w:val="24"/>
              </w:rPr>
            </w:pPr>
          </w:p>
          <w:p w14:paraId="1C398B1B" w14:textId="77777777" w:rsidR="009D5948" w:rsidRPr="00D66319" w:rsidRDefault="009D5948" w:rsidP="00D66319">
            <w:pPr>
              <w:spacing w:after="0" w:line="240" w:lineRule="auto"/>
              <w:ind w:firstLine="0"/>
              <w:jc w:val="left"/>
              <w:rPr>
                <w:rFonts w:ascii="Tahoma" w:hAnsi="Tahoma" w:cs="Tahoma"/>
                <w:sz w:val="24"/>
                <w:szCs w:val="24"/>
              </w:rPr>
            </w:pPr>
          </w:p>
          <w:p w14:paraId="669A4507" w14:textId="77777777" w:rsidR="009D5948" w:rsidRPr="00D66319" w:rsidRDefault="009D5948" w:rsidP="00D66319">
            <w:pPr>
              <w:spacing w:after="0" w:line="240" w:lineRule="auto"/>
              <w:ind w:firstLine="0"/>
              <w:jc w:val="left"/>
              <w:rPr>
                <w:rFonts w:ascii="Tahoma" w:hAnsi="Tahoma" w:cs="Tahoma"/>
                <w:sz w:val="24"/>
                <w:szCs w:val="24"/>
              </w:rPr>
            </w:pPr>
          </w:p>
          <w:p w14:paraId="4756FC8D" w14:textId="77777777" w:rsidR="009D5948" w:rsidRPr="00D66319" w:rsidRDefault="009D5948" w:rsidP="00D66319">
            <w:pPr>
              <w:spacing w:after="0" w:line="240" w:lineRule="auto"/>
              <w:ind w:firstLine="0"/>
              <w:jc w:val="left"/>
              <w:rPr>
                <w:rFonts w:ascii="Tahoma" w:hAnsi="Tahoma" w:cs="Tahoma"/>
                <w:sz w:val="24"/>
                <w:szCs w:val="24"/>
              </w:rPr>
            </w:pPr>
          </w:p>
          <w:p w14:paraId="6F239359" w14:textId="77777777" w:rsidR="009D5948" w:rsidRPr="00D66319" w:rsidRDefault="009D5948" w:rsidP="00D66319">
            <w:pPr>
              <w:spacing w:after="0" w:line="240" w:lineRule="auto"/>
              <w:ind w:firstLine="0"/>
              <w:jc w:val="left"/>
              <w:rPr>
                <w:rFonts w:ascii="Tahoma" w:hAnsi="Tahoma" w:cs="Tahoma"/>
                <w:sz w:val="24"/>
                <w:szCs w:val="24"/>
              </w:rPr>
            </w:pPr>
          </w:p>
          <w:p w14:paraId="42D8AD46" w14:textId="77777777" w:rsidR="009D5948" w:rsidRPr="00D66319" w:rsidRDefault="009D5948" w:rsidP="00D66319">
            <w:pPr>
              <w:spacing w:after="0" w:line="240" w:lineRule="auto"/>
              <w:ind w:firstLine="0"/>
              <w:jc w:val="left"/>
              <w:rPr>
                <w:rFonts w:ascii="Tahoma" w:hAnsi="Tahoma" w:cs="Tahoma"/>
                <w:sz w:val="24"/>
                <w:szCs w:val="24"/>
              </w:rPr>
            </w:pPr>
          </w:p>
          <w:p w14:paraId="0D7C3EA9"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sz w:val="24"/>
                <w:szCs w:val="24"/>
              </w:rPr>
              <w:t>[……] [……]</w:t>
            </w:r>
          </w:p>
          <w:p w14:paraId="727C7FE8" w14:textId="77777777" w:rsidR="009D5948" w:rsidRPr="00D66319" w:rsidRDefault="009D5948" w:rsidP="00D66319">
            <w:pPr>
              <w:spacing w:after="0" w:line="240" w:lineRule="auto"/>
              <w:ind w:firstLine="0"/>
              <w:jc w:val="left"/>
              <w:rPr>
                <w:rFonts w:ascii="Tahoma" w:hAnsi="Tahoma" w:cs="Tahoma"/>
                <w:i/>
                <w:sz w:val="24"/>
                <w:szCs w:val="24"/>
              </w:rPr>
            </w:pPr>
          </w:p>
          <w:p w14:paraId="2D43CF0F" w14:textId="77777777" w:rsidR="009D5948" w:rsidRPr="00D66319" w:rsidRDefault="009D5948" w:rsidP="00D66319">
            <w:pPr>
              <w:spacing w:after="0" w:line="240" w:lineRule="auto"/>
              <w:ind w:firstLine="0"/>
              <w:jc w:val="left"/>
              <w:rPr>
                <w:rFonts w:ascii="Tahoma" w:hAnsi="Tahoma" w:cs="Tahoma"/>
                <w:i/>
                <w:sz w:val="24"/>
                <w:szCs w:val="24"/>
              </w:rPr>
            </w:pPr>
          </w:p>
          <w:p w14:paraId="1D6B3BF5" w14:textId="77777777" w:rsidR="009D5948" w:rsidRPr="00D66319" w:rsidRDefault="009D5948" w:rsidP="00D66319">
            <w:pPr>
              <w:spacing w:after="0" w:line="240" w:lineRule="auto"/>
              <w:ind w:firstLine="0"/>
              <w:jc w:val="left"/>
              <w:rPr>
                <w:rFonts w:ascii="Tahoma" w:hAnsi="Tahoma" w:cs="Tahoma"/>
                <w:i/>
                <w:sz w:val="24"/>
                <w:szCs w:val="24"/>
              </w:rPr>
            </w:pPr>
          </w:p>
          <w:p w14:paraId="35E7E0C0" w14:textId="77777777" w:rsidR="009D5948" w:rsidRPr="00D66319" w:rsidRDefault="009D5948" w:rsidP="00D66319">
            <w:pPr>
              <w:spacing w:after="0" w:line="240" w:lineRule="auto"/>
              <w:ind w:firstLine="0"/>
              <w:jc w:val="left"/>
              <w:rPr>
                <w:rFonts w:ascii="Tahoma" w:hAnsi="Tahoma" w:cs="Tahoma"/>
                <w:i/>
                <w:sz w:val="24"/>
                <w:szCs w:val="24"/>
              </w:rPr>
            </w:pPr>
          </w:p>
          <w:p w14:paraId="1BA5E8D0" w14:textId="77777777" w:rsidR="009D5948" w:rsidRPr="00D66319" w:rsidRDefault="009D5948" w:rsidP="00D66319">
            <w:pPr>
              <w:spacing w:after="0" w:line="240" w:lineRule="auto"/>
              <w:ind w:firstLine="0"/>
              <w:jc w:val="left"/>
              <w:rPr>
                <w:rFonts w:ascii="Tahoma" w:hAnsi="Tahoma" w:cs="Tahoma"/>
                <w:i/>
                <w:sz w:val="24"/>
                <w:szCs w:val="24"/>
              </w:rPr>
            </w:pPr>
          </w:p>
          <w:p w14:paraId="46E13CD8" w14:textId="77777777" w:rsidR="009D5948" w:rsidRPr="00D66319" w:rsidRDefault="00820862" w:rsidP="00D66319">
            <w:pPr>
              <w:spacing w:after="0" w:line="240" w:lineRule="auto"/>
              <w:ind w:firstLine="0"/>
              <w:jc w:val="left"/>
              <w:rPr>
                <w:rFonts w:ascii="Tahoma" w:hAnsi="Tahoma" w:cs="Tahoma"/>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 [……][……][……]</w:t>
            </w:r>
          </w:p>
        </w:tc>
      </w:tr>
    </w:tbl>
    <w:p w14:paraId="62EEF3E8" w14:textId="77777777" w:rsidR="009D5948" w:rsidRPr="00D66319" w:rsidRDefault="009D5948" w:rsidP="00D66319">
      <w:pPr>
        <w:spacing w:after="0" w:line="240" w:lineRule="auto"/>
        <w:ind w:firstLine="0"/>
        <w:jc w:val="center"/>
        <w:rPr>
          <w:rFonts w:ascii="Tahoma" w:hAnsi="Tahoma" w:cs="Tahoma"/>
          <w:sz w:val="24"/>
          <w:szCs w:val="24"/>
        </w:rPr>
      </w:pPr>
    </w:p>
    <w:p w14:paraId="040FF9CE" w14:textId="77777777" w:rsidR="009D5948" w:rsidRPr="00D66319" w:rsidRDefault="00820862" w:rsidP="00D66319">
      <w:pPr>
        <w:pageBreakBefore/>
        <w:spacing w:after="0" w:line="240" w:lineRule="auto"/>
        <w:ind w:firstLine="0"/>
        <w:jc w:val="center"/>
        <w:rPr>
          <w:rFonts w:ascii="Tahoma" w:hAnsi="Tahoma" w:cs="Tahoma"/>
          <w:sz w:val="24"/>
          <w:szCs w:val="24"/>
        </w:rPr>
      </w:pPr>
      <w:r w:rsidRPr="00D66319">
        <w:rPr>
          <w:rFonts w:ascii="Tahoma" w:hAnsi="Tahoma" w:cs="Tahoma"/>
          <w:b/>
          <w:bCs/>
          <w:sz w:val="24"/>
          <w:szCs w:val="24"/>
        </w:rPr>
        <w:lastRenderedPageBreak/>
        <w:t xml:space="preserve">Μέρος V: Περιορισμός του αριθμού των </w:t>
      </w:r>
      <w:proofErr w:type="spellStart"/>
      <w:r w:rsidRPr="00D66319">
        <w:rPr>
          <w:rFonts w:ascii="Tahoma" w:hAnsi="Tahoma" w:cs="Tahoma"/>
          <w:b/>
          <w:bCs/>
          <w:sz w:val="24"/>
          <w:szCs w:val="24"/>
        </w:rPr>
        <w:t>πληρούντων</w:t>
      </w:r>
      <w:proofErr w:type="spellEnd"/>
      <w:r w:rsidRPr="00D66319">
        <w:rPr>
          <w:rFonts w:ascii="Tahoma" w:hAnsi="Tahoma" w:cs="Tahoma"/>
          <w:b/>
          <w:bCs/>
          <w:sz w:val="24"/>
          <w:szCs w:val="24"/>
        </w:rPr>
        <w:t xml:space="preserve"> τα κριτήρια επιλογής υποψηφίων</w:t>
      </w:r>
    </w:p>
    <w:p w14:paraId="73EF043D" w14:textId="77777777" w:rsidR="009D5948" w:rsidRPr="00D66319" w:rsidRDefault="00820862" w:rsidP="00D6631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Tahoma" w:hAnsi="Tahoma" w:cs="Tahoma"/>
          <w:sz w:val="24"/>
          <w:szCs w:val="24"/>
        </w:rPr>
      </w:pPr>
      <w:r w:rsidRPr="00D66319">
        <w:rPr>
          <w:rFonts w:ascii="Tahoma" w:hAnsi="Tahoma" w:cs="Tahoma"/>
          <w:b/>
          <w:i/>
          <w:sz w:val="24"/>
          <w:szCs w:val="24"/>
        </w:rPr>
        <w:t xml:space="preserve">Ο οικονομικός φορέας πρέπει να παράσχει πληροφορίες </w:t>
      </w:r>
      <w:r w:rsidRPr="00D66319">
        <w:rPr>
          <w:rFonts w:ascii="Tahoma" w:hAnsi="Tahoma" w:cs="Tahoma"/>
          <w:b/>
          <w:sz w:val="24"/>
          <w:szCs w:val="24"/>
          <w:u w:val="single"/>
        </w:rPr>
        <w:t>μόνον</w:t>
      </w:r>
      <w:r w:rsidRPr="00D66319">
        <w:rPr>
          <w:rFonts w:ascii="Tahoma" w:hAnsi="Tahoma" w:cs="Tahoma"/>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66319">
        <w:rPr>
          <w:rFonts w:ascii="Tahoma" w:hAnsi="Tahoma" w:cs="Tahoma"/>
          <w:b/>
          <w:sz w:val="24"/>
          <w:szCs w:val="24"/>
        </w:rPr>
        <w:t>εφόσον συντρέχει περίπτωση</w:t>
      </w:r>
      <w:r w:rsidRPr="00D66319">
        <w:rPr>
          <w:rFonts w:ascii="Tahoma" w:hAnsi="Tahoma" w:cs="Tahoma"/>
          <w:b/>
          <w:i/>
          <w:sz w:val="24"/>
          <w:szCs w:val="24"/>
        </w:rPr>
        <w:t>,</w:t>
      </w:r>
      <w:r w:rsidRPr="00D66319">
        <w:rPr>
          <w:rFonts w:ascii="Tahoma" w:hAnsi="Tahoma" w:cs="Tahoma"/>
          <w:b/>
          <w:i/>
          <w:sz w:val="24"/>
          <w:szCs w:val="24"/>
          <w:u w:val="single"/>
        </w:rPr>
        <w:t xml:space="preserve"> </w:t>
      </w:r>
      <w:r w:rsidRPr="00D66319">
        <w:rPr>
          <w:rFonts w:ascii="Tahoma" w:hAnsi="Tahoma" w:cs="Tahoma"/>
          <w:b/>
          <w:i/>
          <w:sz w:val="24"/>
          <w:szCs w:val="24"/>
        </w:rPr>
        <w:t>που θα πρέπει να προσκομιστούν, ορίζονται στη σχετική διακήρυξη  ή στην πρόσκληση ή στα έγγραφα της σύμβασης.</w:t>
      </w:r>
    </w:p>
    <w:p w14:paraId="33827F0A" w14:textId="77777777" w:rsidR="009D5948" w:rsidRPr="00D66319" w:rsidRDefault="00820862" w:rsidP="00D6631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Tahoma" w:hAnsi="Tahoma" w:cs="Tahoma"/>
          <w:sz w:val="24"/>
          <w:szCs w:val="24"/>
        </w:rPr>
      </w:pPr>
      <w:r w:rsidRPr="00D66319">
        <w:rPr>
          <w:rFonts w:ascii="Tahoma" w:hAnsi="Tahoma" w:cs="Tahoma"/>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050653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D5948" w:rsidRPr="00D66319" w14:paraId="6E50131A" w14:textId="77777777">
        <w:tc>
          <w:tcPr>
            <w:tcW w:w="4479" w:type="dxa"/>
            <w:tcBorders>
              <w:top w:val="single" w:sz="4" w:space="0" w:color="000000"/>
              <w:left w:val="single" w:sz="4" w:space="0" w:color="000000"/>
              <w:bottom w:val="single" w:sz="4" w:space="0" w:color="000000"/>
            </w:tcBorders>
            <w:shd w:val="clear" w:color="auto" w:fill="auto"/>
          </w:tcPr>
          <w:p w14:paraId="1748E7B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EE62C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i/>
                <w:sz w:val="24"/>
                <w:szCs w:val="24"/>
              </w:rPr>
              <w:t>Απάντηση:</w:t>
            </w:r>
          </w:p>
        </w:tc>
      </w:tr>
      <w:tr w:rsidR="009D5948" w:rsidRPr="00D66319" w14:paraId="35B11E82" w14:textId="77777777">
        <w:tc>
          <w:tcPr>
            <w:tcW w:w="4479" w:type="dxa"/>
            <w:tcBorders>
              <w:top w:val="single" w:sz="4" w:space="0" w:color="000000"/>
              <w:left w:val="single" w:sz="4" w:space="0" w:color="000000"/>
              <w:bottom w:val="single" w:sz="4" w:space="0" w:color="000000"/>
            </w:tcBorders>
            <w:shd w:val="clear" w:color="auto" w:fill="auto"/>
          </w:tcPr>
          <w:p w14:paraId="10F9D019"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b/>
                <w:sz w:val="24"/>
                <w:szCs w:val="24"/>
              </w:rPr>
              <w:t>Πληροί</w:t>
            </w:r>
            <w:r w:rsidRPr="00D66319">
              <w:rPr>
                <w:rFonts w:ascii="Tahoma" w:hAnsi="Tahoma" w:cs="Tahoma"/>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AB1081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xml:space="preserve">Εφόσον ζητούνται ορισμένα πιστοποιητικά ή λοιπές μορφές αποδεικτικών εγγράφων, αναφέρετε για </w:t>
            </w:r>
            <w:r w:rsidRPr="00D66319">
              <w:rPr>
                <w:rFonts w:ascii="Tahoma" w:hAnsi="Tahoma" w:cs="Tahoma"/>
                <w:b/>
                <w:sz w:val="24"/>
                <w:szCs w:val="24"/>
              </w:rPr>
              <w:t>καθένα από αυτά</w:t>
            </w:r>
            <w:r w:rsidRPr="00D66319">
              <w:rPr>
                <w:rFonts w:ascii="Tahoma" w:hAnsi="Tahoma" w:cs="Tahoma"/>
                <w:sz w:val="24"/>
                <w:szCs w:val="24"/>
              </w:rPr>
              <w:t xml:space="preserve"> αν ο οικονομικός φορέας διαθέτει τα απαιτούμενα έγγραφα:</w:t>
            </w:r>
          </w:p>
          <w:p w14:paraId="5490B00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Εάν ορισμένα από τα εν λόγω πιστοποιητικά ή λοιπές μορφές αποδεικτικών στοιχείων διατίθενται ηλεκτρονικά</w:t>
            </w:r>
            <w:r w:rsidRPr="00D66319">
              <w:rPr>
                <w:rStyle w:val="a5"/>
                <w:rFonts w:ascii="Tahoma" w:hAnsi="Tahoma" w:cs="Tahoma"/>
                <w:i/>
                <w:sz w:val="24"/>
                <w:szCs w:val="24"/>
              </w:rPr>
              <w:endnoteReference w:id="44"/>
            </w:r>
            <w:r w:rsidRPr="00D66319">
              <w:rPr>
                <w:rFonts w:ascii="Tahoma" w:hAnsi="Tahoma" w:cs="Tahoma"/>
                <w:i/>
                <w:sz w:val="24"/>
                <w:szCs w:val="24"/>
              </w:rPr>
              <w:t xml:space="preserve">, αναφέρετε για το </w:t>
            </w:r>
            <w:r w:rsidRPr="00D66319">
              <w:rPr>
                <w:rFonts w:ascii="Tahoma" w:hAnsi="Tahoma" w:cs="Tahoma"/>
                <w:b/>
                <w:i/>
                <w:sz w:val="24"/>
                <w:szCs w:val="24"/>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BEBE0F"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w:t>
            </w:r>
          </w:p>
          <w:p w14:paraId="298E2F66" w14:textId="77777777" w:rsidR="009D5948" w:rsidRPr="00D66319" w:rsidRDefault="009D5948" w:rsidP="00D66319">
            <w:pPr>
              <w:spacing w:after="0" w:line="240" w:lineRule="auto"/>
              <w:ind w:firstLine="0"/>
              <w:rPr>
                <w:rFonts w:ascii="Tahoma" w:hAnsi="Tahoma" w:cs="Tahoma"/>
                <w:sz w:val="24"/>
                <w:szCs w:val="24"/>
              </w:rPr>
            </w:pPr>
          </w:p>
          <w:p w14:paraId="4EBD2FC0" w14:textId="77777777" w:rsidR="009D5948" w:rsidRPr="00D66319" w:rsidRDefault="009D5948" w:rsidP="00D66319">
            <w:pPr>
              <w:spacing w:after="0" w:line="240" w:lineRule="auto"/>
              <w:ind w:firstLine="0"/>
              <w:rPr>
                <w:rFonts w:ascii="Tahoma" w:hAnsi="Tahoma" w:cs="Tahoma"/>
                <w:sz w:val="24"/>
                <w:szCs w:val="24"/>
              </w:rPr>
            </w:pPr>
          </w:p>
          <w:p w14:paraId="4ADDAE78" w14:textId="77777777" w:rsidR="009D5948" w:rsidRPr="00D66319" w:rsidRDefault="009D5948" w:rsidP="00D66319">
            <w:pPr>
              <w:spacing w:after="0" w:line="240" w:lineRule="auto"/>
              <w:ind w:firstLine="0"/>
              <w:rPr>
                <w:rFonts w:ascii="Tahoma" w:hAnsi="Tahoma" w:cs="Tahoma"/>
                <w:sz w:val="24"/>
                <w:szCs w:val="24"/>
              </w:rPr>
            </w:pPr>
          </w:p>
          <w:p w14:paraId="357B03A4" w14:textId="77777777" w:rsidR="009D5948" w:rsidRPr="00D66319" w:rsidRDefault="009D5948" w:rsidP="00D66319">
            <w:pPr>
              <w:spacing w:after="0" w:line="240" w:lineRule="auto"/>
              <w:ind w:firstLine="0"/>
              <w:rPr>
                <w:rFonts w:ascii="Tahoma" w:hAnsi="Tahoma" w:cs="Tahoma"/>
                <w:sz w:val="24"/>
                <w:szCs w:val="24"/>
              </w:rPr>
            </w:pPr>
          </w:p>
          <w:p w14:paraId="4B478072"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sz w:val="24"/>
                <w:szCs w:val="24"/>
              </w:rPr>
              <w:t>[] Ναι [] Όχι</w:t>
            </w:r>
            <w:r w:rsidRPr="00D66319">
              <w:rPr>
                <w:rStyle w:val="a5"/>
                <w:rFonts w:ascii="Tahoma" w:hAnsi="Tahoma" w:cs="Tahoma"/>
                <w:sz w:val="24"/>
                <w:szCs w:val="24"/>
                <w:vertAlign w:val="superscript"/>
              </w:rPr>
              <w:endnoteReference w:id="45"/>
            </w:r>
          </w:p>
          <w:p w14:paraId="11177567" w14:textId="77777777" w:rsidR="009D5948" w:rsidRPr="00D66319" w:rsidRDefault="009D5948" w:rsidP="00D66319">
            <w:pPr>
              <w:spacing w:after="0" w:line="240" w:lineRule="auto"/>
              <w:ind w:firstLine="0"/>
              <w:rPr>
                <w:rFonts w:ascii="Tahoma" w:hAnsi="Tahoma" w:cs="Tahoma"/>
                <w:sz w:val="24"/>
                <w:szCs w:val="24"/>
              </w:rPr>
            </w:pPr>
          </w:p>
          <w:p w14:paraId="4BFF97AE" w14:textId="77777777" w:rsidR="009D5948" w:rsidRPr="00D66319" w:rsidRDefault="009D5948" w:rsidP="00D66319">
            <w:pPr>
              <w:spacing w:after="0" w:line="240" w:lineRule="auto"/>
              <w:ind w:firstLine="0"/>
              <w:rPr>
                <w:rFonts w:ascii="Tahoma" w:hAnsi="Tahoma" w:cs="Tahoma"/>
                <w:sz w:val="24"/>
                <w:szCs w:val="24"/>
              </w:rPr>
            </w:pPr>
          </w:p>
          <w:p w14:paraId="276ACEF2" w14:textId="77777777" w:rsidR="009D5948" w:rsidRPr="00D66319" w:rsidRDefault="009D5948" w:rsidP="00D66319">
            <w:pPr>
              <w:spacing w:after="0" w:line="240" w:lineRule="auto"/>
              <w:ind w:firstLine="0"/>
              <w:rPr>
                <w:rFonts w:ascii="Tahoma" w:hAnsi="Tahoma" w:cs="Tahoma"/>
                <w:sz w:val="24"/>
                <w:szCs w:val="24"/>
              </w:rPr>
            </w:pPr>
          </w:p>
          <w:p w14:paraId="4791E07F" w14:textId="77777777" w:rsidR="009D5948" w:rsidRPr="00D66319" w:rsidRDefault="009D5948" w:rsidP="00D66319">
            <w:pPr>
              <w:spacing w:after="0" w:line="240" w:lineRule="auto"/>
              <w:ind w:firstLine="0"/>
              <w:rPr>
                <w:rFonts w:ascii="Tahoma" w:hAnsi="Tahoma" w:cs="Tahoma"/>
                <w:i/>
                <w:sz w:val="24"/>
                <w:szCs w:val="24"/>
              </w:rPr>
            </w:pPr>
          </w:p>
          <w:p w14:paraId="425E460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(διαδικτυακή διεύθυνση, αρχή ή φορέας έκδοσης, επακριβή στοιχεία αναφοράς των εγγράφων): [……][……][……]</w:t>
            </w:r>
            <w:r w:rsidRPr="00D66319">
              <w:rPr>
                <w:rStyle w:val="a5"/>
                <w:rFonts w:ascii="Tahoma" w:hAnsi="Tahoma" w:cs="Tahoma"/>
                <w:i/>
                <w:sz w:val="24"/>
                <w:szCs w:val="24"/>
                <w:vertAlign w:val="superscript"/>
              </w:rPr>
              <w:endnoteReference w:id="46"/>
            </w:r>
          </w:p>
        </w:tc>
      </w:tr>
    </w:tbl>
    <w:p w14:paraId="66EC4242" w14:textId="77777777" w:rsidR="009D5948" w:rsidRPr="00D66319" w:rsidRDefault="009D5948" w:rsidP="00D66319">
      <w:pPr>
        <w:pStyle w:val="ChapterTitle"/>
        <w:spacing w:before="0" w:after="0" w:line="240" w:lineRule="auto"/>
        <w:rPr>
          <w:rFonts w:ascii="Tahoma" w:hAnsi="Tahoma" w:cs="Tahoma"/>
          <w:sz w:val="24"/>
          <w:szCs w:val="24"/>
        </w:rPr>
      </w:pPr>
    </w:p>
    <w:p w14:paraId="10B6C070" w14:textId="77777777" w:rsidR="009D5948" w:rsidRPr="00D66319" w:rsidRDefault="00820862" w:rsidP="00D66319">
      <w:pPr>
        <w:pStyle w:val="ChapterTitle"/>
        <w:pageBreakBefore/>
        <w:spacing w:before="0" w:after="0" w:line="240" w:lineRule="auto"/>
        <w:rPr>
          <w:rFonts w:ascii="Tahoma" w:hAnsi="Tahoma" w:cs="Tahoma"/>
          <w:sz w:val="24"/>
          <w:szCs w:val="24"/>
        </w:rPr>
      </w:pPr>
      <w:r w:rsidRPr="00D66319">
        <w:rPr>
          <w:rFonts w:ascii="Tahoma" w:hAnsi="Tahoma" w:cs="Tahoma"/>
          <w:bCs/>
          <w:sz w:val="24"/>
          <w:szCs w:val="24"/>
        </w:rPr>
        <w:lastRenderedPageBreak/>
        <w:t>Μέρος VI: Τελικές δηλώσεις</w:t>
      </w:r>
    </w:p>
    <w:p w14:paraId="4E012FBA"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E90BE66"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 xml:space="preserve">Ο κάτωθι υπογεγραμμένος, δηλώνω επισήμως ότι </w:t>
      </w:r>
      <w:proofErr w:type="spellStart"/>
      <w:r w:rsidRPr="00D66319">
        <w:rPr>
          <w:rFonts w:ascii="Tahoma" w:hAnsi="Tahoma" w:cs="Tahoma"/>
          <w:i/>
          <w:sz w:val="24"/>
          <w:szCs w:val="24"/>
        </w:rPr>
        <w:t>είμαισε</w:t>
      </w:r>
      <w:proofErr w:type="spellEnd"/>
      <w:r w:rsidRPr="00D66319">
        <w:rPr>
          <w:rFonts w:ascii="Tahoma" w:hAnsi="Tahoma" w:cs="Tahoma"/>
          <w:i/>
          <w:sz w:val="24"/>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66319">
        <w:rPr>
          <w:rStyle w:val="12"/>
          <w:rFonts w:ascii="Tahoma" w:hAnsi="Tahoma" w:cs="Tahoma"/>
          <w:sz w:val="24"/>
          <w:szCs w:val="24"/>
        </w:rPr>
        <w:endnoteReference w:id="47"/>
      </w:r>
      <w:r w:rsidRPr="00D66319">
        <w:rPr>
          <w:rFonts w:ascii="Tahoma" w:hAnsi="Tahoma" w:cs="Tahoma"/>
          <w:i/>
          <w:sz w:val="24"/>
          <w:szCs w:val="24"/>
        </w:rPr>
        <w:t>, εκτός εάν :</w:t>
      </w:r>
    </w:p>
    <w:p w14:paraId="31E52200"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66319">
        <w:rPr>
          <w:rStyle w:val="a5"/>
          <w:rFonts w:ascii="Tahoma" w:hAnsi="Tahoma" w:cs="Tahoma"/>
          <w:sz w:val="24"/>
          <w:szCs w:val="24"/>
          <w:vertAlign w:val="superscript"/>
        </w:rPr>
        <w:endnoteReference w:id="48"/>
      </w:r>
      <w:r w:rsidRPr="00D66319">
        <w:rPr>
          <w:rStyle w:val="a5"/>
          <w:rFonts w:ascii="Tahoma" w:hAnsi="Tahoma" w:cs="Tahoma"/>
          <w:i/>
          <w:sz w:val="24"/>
          <w:szCs w:val="24"/>
        </w:rPr>
        <w:t>.</w:t>
      </w:r>
    </w:p>
    <w:p w14:paraId="3E5636C3" w14:textId="77777777" w:rsidR="009D5948" w:rsidRPr="00D66319" w:rsidRDefault="00820862" w:rsidP="00D66319">
      <w:pPr>
        <w:spacing w:after="0" w:line="240" w:lineRule="auto"/>
        <w:ind w:firstLine="0"/>
        <w:rPr>
          <w:rFonts w:ascii="Tahoma" w:hAnsi="Tahoma" w:cs="Tahoma"/>
          <w:sz w:val="24"/>
          <w:szCs w:val="24"/>
        </w:rPr>
      </w:pPr>
      <w:r w:rsidRPr="00D66319">
        <w:rPr>
          <w:rStyle w:val="a5"/>
          <w:rFonts w:ascii="Tahoma" w:hAnsi="Tahoma" w:cs="Tahoma"/>
          <w:i/>
          <w:sz w:val="24"/>
          <w:szCs w:val="24"/>
        </w:rPr>
        <w:t>β) η αναθέτουσα αρχή ή ο αναθέτων φορέας έχουν ήδη στην κατοχή τους τα σχετικά έγγραφα.</w:t>
      </w:r>
    </w:p>
    <w:p w14:paraId="0C7FABBD"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 xml:space="preserve">Ο κάτωθι υπογεγραμμένος δίδω επισήμως τη συγκατάθεσή μου </w:t>
      </w:r>
      <w:proofErr w:type="spellStart"/>
      <w:r w:rsidRPr="00D66319">
        <w:rPr>
          <w:rFonts w:ascii="Tahoma" w:hAnsi="Tahoma" w:cs="Tahoma"/>
          <w:i/>
          <w:sz w:val="24"/>
          <w:szCs w:val="24"/>
        </w:rPr>
        <w:t>στ</w:t>
      </w:r>
      <w:proofErr w:type="spellEnd"/>
      <w:r w:rsidRPr="00D66319">
        <w:rPr>
          <w:rFonts w:ascii="Tahoma" w:hAnsi="Tahoma" w:cs="Tahoma"/>
          <w:i/>
          <w:sz w:val="24"/>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66319">
        <w:rPr>
          <w:rFonts w:ascii="Tahoma" w:hAnsi="Tahoma" w:cs="Tahoma"/>
          <w:i/>
          <w:sz w:val="24"/>
          <w:szCs w:val="24"/>
        </w:rPr>
        <w:t>στ</w:t>
      </w:r>
      <w:proofErr w:type="spellEnd"/>
      <w:r w:rsidRPr="00D66319">
        <w:rPr>
          <w:rFonts w:ascii="Tahoma" w:hAnsi="Tahoma" w:cs="Tahoma"/>
          <w:i/>
          <w:sz w:val="24"/>
          <w:szCs w:val="24"/>
        </w:rPr>
        <w:t xml:space="preserve">... [να προσδιοριστεί το αντίστοιχο μέρος/ενότητα/σημείο] του παρόντος Τυποποιημένου Εντύπου Υπεύθυνης </w:t>
      </w:r>
      <w:proofErr w:type="spellStart"/>
      <w:r w:rsidRPr="00D66319">
        <w:rPr>
          <w:rFonts w:ascii="Tahoma" w:hAnsi="Tahoma" w:cs="Tahoma"/>
          <w:i/>
          <w:sz w:val="24"/>
          <w:szCs w:val="24"/>
        </w:rPr>
        <w:t>Δήλώσης</w:t>
      </w:r>
      <w:proofErr w:type="spellEnd"/>
      <w:r w:rsidRPr="00D66319">
        <w:rPr>
          <w:rFonts w:ascii="Tahoma" w:hAnsi="Tahoma" w:cs="Tahoma"/>
          <w:i/>
          <w:sz w:val="24"/>
          <w:szCs w:val="24"/>
        </w:rPr>
        <w:t xml:space="preserve"> για τους σκοπούς τ... </w:t>
      </w:r>
      <w:r w:rsidRPr="00D66319">
        <w:rPr>
          <w:rFonts w:ascii="Tahoma" w:hAnsi="Tahoma" w:cs="Tahoma"/>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66319">
        <w:rPr>
          <w:rFonts w:ascii="Tahoma" w:hAnsi="Tahoma" w:cs="Tahoma"/>
          <w:i/>
          <w:sz w:val="24"/>
          <w:szCs w:val="24"/>
        </w:rPr>
        <w:t>.</w:t>
      </w:r>
    </w:p>
    <w:p w14:paraId="18EC1D6C" w14:textId="77777777" w:rsidR="009D5948" w:rsidRPr="00D66319" w:rsidRDefault="009D5948" w:rsidP="00D66319">
      <w:pPr>
        <w:spacing w:after="0" w:line="240" w:lineRule="auto"/>
        <w:ind w:firstLine="0"/>
        <w:rPr>
          <w:rFonts w:ascii="Tahoma" w:hAnsi="Tahoma" w:cs="Tahoma"/>
          <w:i/>
          <w:sz w:val="24"/>
          <w:szCs w:val="24"/>
        </w:rPr>
      </w:pPr>
    </w:p>
    <w:p w14:paraId="35316EB5" w14:textId="77777777" w:rsidR="009D5948" w:rsidRPr="00D66319" w:rsidRDefault="00820862" w:rsidP="00D66319">
      <w:pPr>
        <w:spacing w:after="0" w:line="240" w:lineRule="auto"/>
        <w:ind w:firstLine="0"/>
        <w:rPr>
          <w:rFonts w:ascii="Tahoma" w:hAnsi="Tahoma" w:cs="Tahoma"/>
          <w:sz w:val="24"/>
          <w:szCs w:val="24"/>
        </w:rPr>
      </w:pPr>
      <w:r w:rsidRPr="00D66319">
        <w:rPr>
          <w:rFonts w:ascii="Tahoma" w:hAnsi="Tahoma" w:cs="Tahoma"/>
          <w:i/>
          <w:sz w:val="24"/>
          <w:szCs w:val="24"/>
        </w:rPr>
        <w:t>Ημερομηνία, τόπος και, όπου ζητείται ή είναι απαραίτητο, υπογραφή(-</w:t>
      </w:r>
      <w:proofErr w:type="spellStart"/>
      <w:r w:rsidRPr="00D66319">
        <w:rPr>
          <w:rFonts w:ascii="Tahoma" w:hAnsi="Tahoma" w:cs="Tahoma"/>
          <w:i/>
          <w:sz w:val="24"/>
          <w:szCs w:val="24"/>
        </w:rPr>
        <w:t>ές</w:t>
      </w:r>
      <w:proofErr w:type="spellEnd"/>
      <w:r w:rsidRPr="00D66319">
        <w:rPr>
          <w:rFonts w:ascii="Tahoma" w:hAnsi="Tahoma" w:cs="Tahoma"/>
          <w:i/>
          <w:sz w:val="24"/>
          <w:szCs w:val="24"/>
        </w:rPr>
        <w:t xml:space="preserve">): [……]   </w:t>
      </w:r>
    </w:p>
    <w:bookmarkEnd w:id="0"/>
    <w:p w14:paraId="4470F19E" w14:textId="77777777" w:rsidR="00820862" w:rsidRPr="00D66319" w:rsidRDefault="00820862" w:rsidP="00D66319">
      <w:pPr>
        <w:pageBreakBefore/>
        <w:spacing w:after="0" w:line="240" w:lineRule="auto"/>
        <w:ind w:firstLine="0"/>
        <w:rPr>
          <w:rFonts w:ascii="Tahoma" w:hAnsi="Tahoma" w:cs="Tahoma"/>
          <w:sz w:val="24"/>
          <w:szCs w:val="24"/>
        </w:rPr>
      </w:pPr>
    </w:p>
    <w:sectPr w:rsidR="00820862" w:rsidRPr="00D66319">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566B" w14:textId="77777777" w:rsidR="00C03E5A" w:rsidRDefault="00C03E5A">
      <w:pPr>
        <w:spacing w:after="0" w:line="240" w:lineRule="auto"/>
      </w:pPr>
      <w:r>
        <w:separator/>
      </w:r>
    </w:p>
  </w:endnote>
  <w:endnote w:type="continuationSeparator" w:id="0">
    <w:p w14:paraId="4A0C29D2" w14:textId="77777777" w:rsidR="00C03E5A" w:rsidRDefault="00C03E5A">
      <w:pPr>
        <w:spacing w:after="0" w:line="240" w:lineRule="auto"/>
      </w:pPr>
      <w:r>
        <w:continuationSeparator/>
      </w:r>
    </w:p>
  </w:endnote>
  <w:endnote w:id="1">
    <w:p w14:paraId="45AD3C2D" w14:textId="57983680" w:rsidR="00C03E5A" w:rsidRPr="00C241C4" w:rsidRDefault="00C03E5A" w:rsidP="00C241C4">
      <w:pPr>
        <w:ind w:firstLine="0"/>
        <w:rPr>
          <w:rStyle w:val="DeltaViewInsertion"/>
          <w:b w:val="0"/>
          <w:i w:val="0"/>
          <w:sz w:val="20"/>
          <w:szCs w:val="20"/>
        </w:rPr>
      </w:pPr>
      <w:r w:rsidRPr="00C241C4">
        <w:rPr>
          <w:rStyle w:val="DeltaViewInsertion"/>
          <w:b w:val="0"/>
          <w:i w:val="0"/>
          <w:sz w:val="20"/>
          <w:szCs w:val="20"/>
        </w:rPr>
        <w:endnoteRef/>
      </w:r>
      <w:r w:rsidR="00C241C4" w:rsidRPr="00C241C4">
        <w:rPr>
          <w:rStyle w:val="DeltaViewInsertion"/>
          <w:b w:val="0"/>
          <w:i w:val="0"/>
          <w:sz w:val="20"/>
          <w:szCs w:val="20"/>
        </w:rPr>
        <w:t xml:space="preserve"> </w:t>
      </w:r>
      <w:r w:rsidRPr="00C241C4">
        <w:rPr>
          <w:rStyle w:val="DeltaViewInsertion"/>
          <w:b w:val="0"/>
          <w:i w:val="0"/>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21EA6AA2" w14:textId="77777777" w:rsidR="00C03E5A" w:rsidRDefault="00C03E5A">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39098BFD" w14:textId="77777777" w:rsidR="00C03E5A" w:rsidRDefault="00C03E5A">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E4C3929" w14:textId="77777777" w:rsidR="00C03E5A" w:rsidRDefault="00C03E5A">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D39A1FB" w14:textId="77777777" w:rsidR="00C03E5A" w:rsidRDefault="00C03E5A">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707C39E" w14:textId="77777777" w:rsidR="00C03E5A" w:rsidRDefault="00C03E5A">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7FE86F64" w14:textId="77777777" w:rsidR="00C03E5A" w:rsidRDefault="00C03E5A">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13065E38" w14:textId="77777777" w:rsidR="00C03E5A" w:rsidRDefault="00C03E5A">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76594CCD" w14:textId="77777777" w:rsidR="00C03E5A" w:rsidRDefault="00C03E5A">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5AE45918" w14:textId="77777777" w:rsidR="00C03E5A" w:rsidRDefault="00C03E5A">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053ADB0B" w14:textId="77777777" w:rsidR="00C03E5A" w:rsidRDefault="00C03E5A">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DF1E8FF" w14:textId="77777777" w:rsidR="00C03E5A" w:rsidRDefault="00C03E5A">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4845ABA" w14:textId="77777777" w:rsidR="00C03E5A" w:rsidRDefault="00C03E5A">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64994E1C" w14:textId="77777777" w:rsidR="00C03E5A" w:rsidRDefault="00C03E5A">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68567F61" w14:textId="77777777" w:rsidR="00C03E5A" w:rsidRDefault="00C03E5A">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961AC11" w14:textId="77777777" w:rsidR="00C03E5A" w:rsidRDefault="00C03E5A">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312DD5F" w14:textId="77777777" w:rsidR="00C03E5A" w:rsidRDefault="00C03E5A">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55C34D24" w14:textId="77777777" w:rsidR="00C03E5A" w:rsidRDefault="00C03E5A">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407350CB" w14:textId="77777777" w:rsidR="00C03E5A" w:rsidRDefault="00C03E5A">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2EF591C" w14:textId="77777777" w:rsidR="00C03E5A" w:rsidRDefault="00C03E5A">
      <w:pPr>
        <w:pStyle w:val="af9"/>
        <w:tabs>
          <w:tab w:val="left" w:pos="284"/>
        </w:tabs>
        <w:ind w:firstLine="0"/>
      </w:pPr>
      <w:r>
        <w:rPr>
          <w:rStyle w:val="a8"/>
        </w:rPr>
        <w:endnoteRef/>
      </w:r>
      <w:r>
        <w:tab/>
        <w:t>Επαναλάβετε όσες φορές χρειάζεται.</w:t>
      </w:r>
    </w:p>
  </w:endnote>
  <w:endnote w:id="18">
    <w:p w14:paraId="533A4716" w14:textId="77777777" w:rsidR="00C03E5A" w:rsidRDefault="00C03E5A">
      <w:pPr>
        <w:pStyle w:val="af9"/>
        <w:tabs>
          <w:tab w:val="left" w:pos="284"/>
        </w:tabs>
        <w:ind w:firstLine="0"/>
      </w:pPr>
      <w:r>
        <w:rPr>
          <w:rStyle w:val="a8"/>
        </w:rPr>
        <w:endnoteRef/>
      </w:r>
      <w:r>
        <w:tab/>
        <w:t>Επαναλάβετε όσες φορές χρειάζεται.</w:t>
      </w:r>
    </w:p>
  </w:endnote>
  <w:endnote w:id="19">
    <w:p w14:paraId="7DC5EE81" w14:textId="77777777" w:rsidR="00C03E5A" w:rsidRDefault="00C03E5A">
      <w:pPr>
        <w:pStyle w:val="af9"/>
        <w:tabs>
          <w:tab w:val="left" w:pos="284"/>
        </w:tabs>
        <w:ind w:firstLine="0"/>
      </w:pPr>
      <w:r>
        <w:rPr>
          <w:rStyle w:val="a8"/>
        </w:rPr>
        <w:endnoteRef/>
      </w:r>
      <w:r>
        <w:tab/>
        <w:t>Επαναλάβετε όσες φορές χρειάζεται.</w:t>
      </w:r>
    </w:p>
  </w:endnote>
  <w:endnote w:id="20">
    <w:p w14:paraId="2D5BD110" w14:textId="77777777" w:rsidR="00C03E5A" w:rsidRDefault="00C03E5A">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6701294" w14:textId="77777777" w:rsidR="00C03E5A" w:rsidRDefault="00C03E5A">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4858159" w14:textId="77777777" w:rsidR="00C03E5A" w:rsidRDefault="00C03E5A">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0BFF50C" w14:textId="77777777" w:rsidR="00C03E5A" w:rsidRDefault="00C03E5A">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F288C4D" w14:textId="77777777" w:rsidR="00C03E5A" w:rsidRDefault="00C03E5A">
      <w:pPr>
        <w:pStyle w:val="af9"/>
        <w:tabs>
          <w:tab w:val="left" w:pos="284"/>
        </w:tabs>
        <w:ind w:firstLine="0"/>
      </w:pPr>
      <w:r>
        <w:rPr>
          <w:rStyle w:val="a8"/>
        </w:rPr>
        <w:endnoteRef/>
      </w:r>
      <w:r>
        <w:tab/>
        <w:t>Επαναλάβετε όσες φορές χρειάζεται.</w:t>
      </w:r>
    </w:p>
  </w:endnote>
  <w:endnote w:id="25">
    <w:p w14:paraId="419B2FA1" w14:textId="77777777" w:rsidR="00C03E5A" w:rsidRDefault="00C03E5A">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97EFC2A" w14:textId="77777777" w:rsidR="00C03E5A" w:rsidRDefault="00C03E5A">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179CDECE" w14:textId="77777777" w:rsidR="00C03E5A" w:rsidRDefault="00C03E5A">
      <w:pPr>
        <w:pStyle w:val="af9"/>
        <w:tabs>
          <w:tab w:val="left" w:pos="284"/>
        </w:tabs>
        <w:ind w:firstLine="0"/>
      </w:pPr>
      <w:r>
        <w:rPr>
          <w:rStyle w:val="a8"/>
        </w:rPr>
        <w:endnoteRef/>
      </w:r>
      <w:r>
        <w:tab/>
        <w:t>Άρθρο 73 παρ. 5.</w:t>
      </w:r>
    </w:p>
  </w:endnote>
  <w:endnote w:id="28">
    <w:p w14:paraId="781C4EF0" w14:textId="77777777" w:rsidR="00C03E5A" w:rsidRDefault="00C03E5A">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10D3FAD" w14:textId="77777777" w:rsidR="00C03E5A" w:rsidRDefault="00C03E5A">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2450BEAB" w14:textId="77777777" w:rsidR="00C03E5A" w:rsidRDefault="00C03E5A">
      <w:pPr>
        <w:pStyle w:val="af9"/>
        <w:tabs>
          <w:tab w:val="left" w:pos="284"/>
        </w:tabs>
        <w:ind w:firstLine="0"/>
      </w:pPr>
      <w:r>
        <w:rPr>
          <w:rStyle w:val="a8"/>
        </w:rPr>
        <w:endnoteRef/>
      </w:r>
      <w:r>
        <w:tab/>
        <w:t>Πρβλ άρθρο 48.</w:t>
      </w:r>
    </w:p>
  </w:endnote>
  <w:endnote w:id="31">
    <w:p w14:paraId="48AF7279" w14:textId="77777777" w:rsidR="00C03E5A" w:rsidRDefault="00C03E5A">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DC76952" w14:textId="77777777" w:rsidR="00C03E5A" w:rsidRDefault="00C03E5A">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36202EB4" w14:textId="77777777" w:rsidR="00C03E5A" w:rsidRDefault="00C03E5A">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BAC86E9" w14:textId="77777777" w:rsidR="00C03E5A" w:rsidRDefault="00C03E5A">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74C0521D" w14:textId="77777777" w:rsidR="00C03E5A" w:rsidRDefault="00C03E5A">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111B0897" w14:textId="77777777" w:rsidR="00C03E5A" w:rsidRDefault="00C03E5A">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55254B9E" w14:textId="77777777" w:rsidR="00C03E5A" w:rsidRDefault="00C03E5A">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12D2C02C" w14:textId="77777777" w:rsidR="00C03E5A" w:rsidRDefault="00C03E5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3A230E4F" w14:textId="77777777" w:rsidR="00C03E5A" w:rsidRDefault="00C03E5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6DE8BA9F" w14:textId="77777777" w:rsidR="00C03E5A" w:rsidRDefault="00C03E5A">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44C625F" w14:textId="77777777" w:rsidR="00C03E5A" w:rsidRDefault="00C03E5A">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51668CAF" w14:textId="77777777" w:rsidR="00C03E5A" w:rsidRDefault="00C03E5A">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62FFBED" w14:textId="77777777" w:rsidR="00C03E5A" w:rsidRDefault="00C03E5A">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59E09195" w14:textId="77777777" w:rsidR="00C03E5A" w:rsidRDefault="00C03E5A">
      <w:pPr>
        <w:pStyle w:val="af9"/>
        <w:tabs>
          <w:tab w:val="left" w:pos="284"/>
        </w:tabs>
        <w:ind w:firstLine="0"/>
      </w:pPr>
      <w:r>
        <w:rPr>
          <w:rStyle w:val="a8"/>
        </w:rPr>
        <w:endnoteRef/>
      </w:r>
      <w:r>
        <w:tab/>
        <w:t>Διευκρινίστε ποιο στοιχείο αφορά η απάντηση.</w:t>
      </w:r>
    </w:p>
  </w:endnote>
  <w:endnote w:id="45">
    <w:p w14:paraId="173DDCD8" w14:textId="77777777" w:rsidR="00C03E5A" w:rsidRDefault="00C03E5A">
      <w:pPr>
        <w:pStyle w:val="af9"/>
        <w:tabs>
          <w:tab w:val="left" w:pos="284"/>
        </w:tabs>
        <w:ind w:firstLine="0"/>
      </w:pPr>
      <w:r>
        <w:rPr>
          <w:rStyle w:val="a8"/>
        </w:rPr>
        <w:endnoteRef/>
      </w:r>
      <w:r>
        <w:tab/>
        <w:t>Επαναλάβετε όσες φορές χρειάζεται.</w:t>
      </w:r>
    </w:p>
  </w:endnote>
  <w:endnote w:id="46">
    <w:p w14:paraId="3B4E0A88" w14:textId="77777777" w:rsidR="00C03E5A" w:rsidRDefault="00C03E5A">
      <w:pPr>
        <w:pStyle w:val="af9"/>
        <w:tabs>
          <w:tab w:val="left" w:pos="284"/>
        </w:tabs>
        <w:ind w:firstLine="0"/>
      </w:pPr>
      <w:r>
        <w:rPr>
          <w:rStyle w:val="a8"/>
        </w:rPr>
        <w:endnoteRef/>
      </w:r>
      <w:r>
        <w:tab/>
        <w:t>Επαναλάβετε όσες φορές χρειάζεται.</w:t>
      </w:r>
    </w:p>
  </w:endnote>
  <w:endnote w:id="47">
    <w:p w14:paraId="3BF6E8DC" w14:textId="77777777" w:rsidR="00C03E5A" w:rsidRDefault="00C03E5A">
      <w:pPr>
        <w:pStyle w:val="af9"/>
        <w:tabs>
          <w:tab w:val="left" w:pos="284"/>
        </w:tabs>
        <w:ind w:firstLine="0"/>
      </w:pPr>
      <w:r>
        <w:rPr>
          <w:rStyle w:val="a8"/>
        </w:rPr>
        <w:endnoteRef/>
      </w:r>
      <w:r>
        <w:tab/>
        <w:t>Πρβλ και άρθρο 1 ν. 4250/2014</w:t>
      </w:r>
    </w:p>
  </w:endnote>
  <w:endnote w:id="48">
    <w:p w14:paraId="0A501784" w14:textId="77777777" w:rsidR="00C03E5A" w:rsidRDefault="00C03E5A">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8FE3" w14:textId="77777777" w:rsidR="00C03E5A" w:rsidRDefault="00C03E5A">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659" w14:textId="77777777" w:rsidR="00C03E5A" w:rsidRDefault="00C03E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D182F" w14:textId="77777777" w:rsidR="00C03E5A" w:rsidRDefault="00C03E5A">
      <w:pPr>
        <w:spacing w:after="0" w:line="240" w:lineRule="auto"/>
      </w:pPr>
      <w:r>
        <w:separator/>
      </w:r>
    </w:p>
  </w:footnote>
  <w:footnote w:type="continuationSeparator" w:id="0">
    <w:p w14:paraId="2D24BB2B" w14:textId="77777777" w:rsidR="00C03E5A" w:rsidRDefault="00C0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22BB" w14:textId="77777777" w:rsidR="00C03E5A" w:rsidRDefault="00C03E5A">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A0BA" w14:textId="77777777" w:rsidR="00C03E5A" w:rsidRDefault="00C03E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226FC7"/>
    <w:multiLevelType w:val="hybridMultilevel"/>
    <w:tmpl w:val="265018EA"/>
    <w:lvl w:ilvl="0" w:tplc="24D8CF3A">
      <w:start w:val="1"/>
      <w:numFmt w:val="bullet"/>
      <w:lvlText w:val=""/>
      <w:lvlJc w:val="left"/>
      <w:pPr>
        <w:ind w:left="777" w:hanging="360"/>
      </w:pPr>
      <w:rPr>
        <w:rFonts w:ascii="Symbol" w:hAnsi="Symbol" w:hint="default"/>
      </w:rPr>
    </w:lvl>
    <w:lvl w:ilvl="1" w:tplc="0C929C20">
      <w:numFmt w:val="bullet"/>
      <w:lvlText w:val="-"/>
      <w:lvlJc w:val="left"/>
      <w:pPr>
        <w:ind w:left="1497" w:hanging="360"/>
      </w:pPr>
      <w:rPr>
        <w:rFonts w:ascii="Calibri" w:eastAsia="Times New Roman" w:hAnsi="Calibri" w:cs="Times New Roman" w:hint="default"/>
        <w:sz w:val="22"/>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E4"/>
    <w:rsid w:val="001340E4"/>
    <w:rsid w:val="00231771"/>
    <w:rsid w:val="002B43E1"/>
    <w:rsid w:val="006C5AA4"/>
    <w:rsid w:val="00814DAF"/>
    <w:rsid w:val="00820862"/>
    <w:rsid w:val="009D5948"/>
    <w:rsid w:val="00AE4A11"/>
    <w:rsid w:val="00BC21EF"/>
    <w:rsid w:val="00C03E5A"/>
    <w:rsid w:val="00C241C4"/>
    <w:rsid w:val="00C62415"/>
    <w:rsid w:val="00D6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A5AE54"/>
  <w15:chartTrackingRefBased/>
  <w15:docId w15:val="{8647FA05-403B-4B47-8FA0-280A772A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uiPriority w:val="99"/>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paragraph" w:styleId="afa">
    <w:name w:val="Balloon Text"/>
    <w:basedOn w:val="a"/>
    <w:link w:val="Char10"/>
    <w:uiPriority w:val="99"/>
    <w:semiHidden/>
    <w:unhideWhenUsed/>
    <w:rsid w:val="002B43E1"/>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2B43E1"/>
    <w:rPr>
      <w:rFonts w:ascii="Segoe UI" w:hAnsi="Segoe UI" w:cs="Segoe UI"/>
      <w:kern w:val="1"/>
      <w:sz w:val="18"/>
      <w:szCs w:val="18"/>
      <w:lang w:eastAsia="zh-CN"/>
    </w:rPr>
  </w:style>
  <w:style w:type="paragraph" w:styleId="afb">
    <w:name w:val="List Paragraph"/>
    <w:basedOn w:val="a"/>
    <w:uiPriority w:val="34"/>
    <w:qFormat/>
    <w:rsid w:val="00C03E5A"/>
    <w:pPr>
      <w:suppressAutoHyphens w:val="0"/>
      <w:spacing w:after="120" w:line="240" w:lineRule="auto"/>
      <w:ind w:left="720" w:firstLine="0"/>
      <w:contextualSpacing/>
      <w:jc w:val="left"/>
    </w:pPr>
    <w:rPr>
      <w:rFonts w:eastAsia="Calibri" w:cs="Times New Roman"/>
      <w:kern w:val="0"/>
      <w:lang w:eastAsia="en-US"/>
    </w:rPr>
  </w:style>
  <w:style w:type="character" w:styleId="afc">
    <w:name w:val="Unresolved Mention"/>
    <w:basedOn w:val="a1"/>
    <w:uiPriority w:val="99"/>
    <w:semiHidden/>
    <w:unhideWhenUsed/>
    <w:rsid w:val="00C03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sis.edu.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os@noesis.edu.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5195</Words>
  <Characters>28055</Characters>
  <Application>Microsoft Office Word</Application>
  <DocSecurity>0</DocSecurity>
  <Lines>233</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Kostis - AKTIUS</dc:creator>
  <cp:keywords/>
  <cp:lastModifiedBy>Periklis Iliopoulos</cp:lastModifiedBy>
  <cp:revision>6</cp:revision>
  <cp:lastPrinted>2016-10-26T08:40:00Z</cp:lastPrinted>
  <dcterms:created xsi:type="dcterms:W3CDTF">2020-02-06T10:10:00Z</dcterms:created>
  <dcterms:modified xsi:type="dcterms:W3CDTF">2020-02-19T06:41:00Z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